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0487B1" w14:textId="1743335F" w:rsidR="0057095F" w:rsidRPr="00AB1A57" w:rsidRDefault="00BD3424" w:rsidP="009C4715">
      <w:pPr>
        <w:ind w:left="142" w:right="-58"/>
        <w:jc w:val="center"/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A39EC2" wp14:editId="4229A164">
            <wp:simplePos x="0" y="0"/>
            <wp:positionH relativeFrom="column">
              <wp:posOffset>4768850</wp:posOffset>
            </wp:positionH>
            <wp:positionV relativeFrom="paragraph">
              <wp:posOffset>0</wp:posOffset>
            </wp:positionV>
            <wp:extent cx="1965386" cy="934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30" cy="9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6782D" w14:textId="0004E470" w:rsidR="00CE65F7" w:rsidRDefault="00215CF4" w:rsidP="00223F39">
      <w:pPr>
        <w:pStyle w:val="Heading1"/>
        <w:tabs>
          <w:tab w:val="num" w:pos="142"/>
          <w:tab w:val="left" w:pos="3686"/>
        </w:tabs>
        <w:ind w:left="142" w:right="-58" w:firstLine="0"/>
        <w:jc w:val="left"/>
        <w:rPr>
          <w:rFonts w:ascii="Calibri" w:hAnsi="Calibri"/>
          <w:sz w:val="34"/>
          <w:szCs w:val="22"/>
        </w:rPr>
      </w:pPr>
      <w:r>
        <w:rPr>
          <w:rFonts w:ascii="Calibri" w:hAnsi="Calibri"/>
          <w:sz w:val="34"/>
          <w:szCs w:val="22"/>
        </w:rPr>
        <w:t>CHURCH PLANT GRANT</w:t>
      </w:r>
      <w:r w:rsidR="005B6590" w:rsidRPr="005B6590">
        <w:rPr>
          <w:rFonts w:ascii="Calibri" w:hAnsi="Calibri"/>
          <w:sz w:val="34"/>
          <w:szCs w:val="22"/>
        </w:rPr>
        <w:t xml:space="preserve"> PRELIMINARY ENQUIRY</w:t>
      </w:r>
    </w:p>
    <w:p w14:paraId="34CD3F40" w14:textId="77777777" w:rsidR="0057095F" w:rsidRPr="005B6590" w:rsidRDefault="005B6590" w:rsidP="00223F39">
      <w:pPr>
        <w:pStyle w:val="Heading1"/>
        <w:tabs>
          <w:tab w:val="num" w:pos="142"/>
        </w:tabs>
        <w:ind w:left="142" w:right="-58" w:firstLine="0"/>
        <w:jc w:val="left"/>
        <w:rPr>
          <w:rFonts w:ascii="Calibri" w:hAnsi="Calibri"/>
          <w:sz w:val="34"/>
          <w:szCs w:val="22"/>
        </w:rPr>
      </w:pPr>
      <w:r w:rsidRPr="005B6590">
        <w:rPr>
          <w:rFonts w:ascii="Calibri" w:hAnsi="Calibri"/>
          <w:sz w:val="34"/>
          <w:szCs w:val="22"/>
        </w:rPr>
        <w:t>PLANNING DOCUMENT</w:t>
      </w:r>
    </w:p>
    <w:p w14:paraId="4100391D" w14:textId="77777777" w:rsidR="0057095F" w:rsidRDefault="0057095F" w:rsidP="009C4715">
      <w:pPr>
        <w:ind w:left="142" w:right="-58"/>
        <w:rPr>
          <w:rFonts w:ascii="Calibri" w:hAnsi="Calibri" w:cs="Arial"/>
          <w:b/>
          <w:bCs/>
          <w:sz w:val="22"/>
          <w:szCs w:val="22"/>
        </w:rPr>
      </w:pPr>
    </w:p>
    <w:p w14:paraId="409BF696" w14:textId="77777777" w:rsidR="00CE65F7" w:rsidRPr="00AB1A57" w:rsidRDefault="00CE65F7" w:rsidP="009C4715">
      <w:pPr>
        <w:ind w:left="142" w:right="-58"/>
        <w:rPr>
          <w:rFonts w:ascii="Calibri" w:hAnsi="Calibri" w:cs="Arial"/>
          <w:b/>
          <w:bCs/>
          <w:sz w:val="22"/>
          <w:szCs w:val="22"/>
        </w:rPr>
      </w:pPr>
    </w:p>
    <w:p w14:paraId="3A4FA54B" w14:textId="12815FBE" w:rsidR="00030F02" w:rsidRPr="005B6590" w:rsidRDefault="0057095F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The intention of this form is to provide</w:t>
      </w:r>
      <w:r w:rsidR="00030F02" w:rsidRPr="005B6590">
        <w:rPr>
          <w:rFonts w:ascii="Calibri" w:hAnsi="Calibri" w:cs="Arial"/>
          <w:bCs/>
          <w:sz w:val="22"/>
          <w:szCs w:val="22"/>
        </w:rPr>
        <w:t xml:space="preserve"> an overview of all questions included in the</w:t>
      </w:r>
      <w:r w:rsidR="00650BA9">
        <w:rPr>
          <w:rFonts w:ascii="Calibri" w:hAnsi="Calibri" w:cs="Arial"/>
          <w:bCs/>
          <w:sz w:val="22"/>
          <w:szCs w:val="22"/>
        </w:rPr>
        <w:t xml:space="preserve"> </w:t>
      </w:r>
      <w:r w:rsidR="00215CF4">
        <w:rPr>
          <w:rFonts w:ascii="Calibri" w:hAnsi="Calibri" w:cs="Arial"/>
          <w:bCs/>
          <w:sz w:val="22"/>
          <w:szCs w:val="22"/>
        </w:rPr>
        <w:t>Church Plant Grant Preliminary Enquiry</w:t>
      </w:r>
      <w:r w:rsidR="00030F02" w:rsidRPr="005B6590">
        <w:rPr>
          <w:rFonts w:ascii="Calibri" w:hAnsi="Calibri" w:cs="Arial"/>
          <w:bCs/>
          <w:sz w:val="22"/>
          <w:szCs w:val="22"/>
        </w:rPr>
        <w:t xml:space="preserve"> online process. 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 xml:space="preserve">Please plan your submission using this document, and then </w:t>
      </w:r>
      <w:r w:rsidR="00167CC4" w:rsidRPr="001F23D7">
        <w:rPr>
          <w:rFonts w:ascii="Calibri" w:hAnsi="Calibri" w:cs="Arial"/>
          <w:b/>
          <w:bCs/>
          <w:i/>
          <w:sz w:val="22"/>
          <w:szCs w:val="22"/>
        </w:rPr>
        <w:t>submit your enquiry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1F23D7" w:rsidRPr="001F23D7">
        <w:rPr>
          <w:rFonts w:ascii="Calibri" w:hAnsi="Calibri" w:cs="Arial"/>
          <w:b/>
          <w:bCs/>
          <w:i/>
          <w:sz w:val="22"/>
          <w:szCs w:val="22"/>
        </w:rPr>
        <w:t xml:space="preserve">using the 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>online</w:t>
      </w:r>
      <w:r w:rsidR="001F23D7" w:rsidRPr="001F23D7">
        <w:rPr>
          <w:rFonts w:ascii="Calibri" w:hAnsi="Calibri" w:cs="Arial"/>
          <w:b/>
          <w:bCs/>
          <w:i/>
          <w:sz w:val="22"/>
          <w:szCs w:val="22"/>
        </w:rPr>
        <w:t xml:space="preserve"> form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 xml:space="preserve">. </w:t>
      </w:r>
      <w:r w:rsidRPr="001F23D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</w:p>
    <w:p w14:paraId="1C850F0E" w14:textId="77777777" w:rsidR="00030F02" w:rsidRPr="005B6590" w:rsidRDefault="00030F02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</w:p>
    <w:p w14:paraId="379F59A3" w14:textId="20F8719B" w:rsidR="0057095F" w:rsidRDefault="00030F02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The</w:t>
      </w:r>
      <w:r w:rsidR="00DD253B">
        <w:rPr>
          <w:rFonts w:ascii="Calibri" w:hAnsi="Calibri" w:cs="Arial"/>
          <w:bCs/>
          <w:sz w:val="22"/>
          <w:szCs w:val="22"/>
        </w:rPr>
        <w:t xml:space="preserve"> </w:t>
      </w:r>
      <w:r w:rsidR="00215CF4">
        <w:rPr>
          <w:rFonts w:ascii="Calibri" w:hAnsi="Calibri" w:cs="Arial"/>
          <w:bCs/>
          <w:sz w:val="22"/>
          <w:szCs w:val="22"/>
        </w:rPr>
        <w:t>Church Plant Grant Preliminary Enquiry</w:t>
      </w:r>
      <w:r w:rsidRPr="005B6590">
        <w:rPr>
          <w:rFonts w:ascii="Calibri" w:hAnsi="Calibri" w:cs="Arial"/>
          <w:bCs/>
          <w:sz w:val="22"/>
          <w:szCs w:val="22"/>
        </w:rPr>
        <w:t xml:space="preserve"> is </w:t>
      </w:r>
      <w:r w:rsidR="005F1A4B" w:rsidRPr="005B6590">
        <w:rPr>
          <w:rFonts w:ascii="Calibri" w:hAnsi="Calibri" w:cs="Arial"/>
          <w:bCs/>
          <w:sz w:val="22"/>
          <w:szCs w:val="22"/>
        </w:rPr>
        <w:t>a brief overview of your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project and request</w:t>
      </w:r>
      <w:r w:rsidR="002A31EC" w:rsidRPr="005B6590">
        <w:rPr>
          <w:rFonts w:ascii="Calibri" w:hAnsi="Calibri" w:cs="Arial"/>
          <w:bCs/>
          <w:sz w:val="22"/>
          <w:szCs w:val="22"/>
        </w:rPr>
        <w:t>.</w:t>
      </w:r>
      <w:r w:rsidR="00215CF4">
        <w:rPr>
          <w:rFonts w:ascii="Calibri" w:hAnsi="Calibri" w:cs="Arial"/>
          <w:bCs/>
          <w:sz w:val="22"/>
          <w:szCs w:val="22"/>
        </w:rPr>
        <w:t xml:space="preserve"> </w:t>
      </w:r>
      <w:r w:rsidR="002A31EC" w:rsidRPr="005B6590">
        <w:rPr>
          <w:rFonts w:ascii="Calibri" w:hAnsi="Calibri" w:cs="Arial"/>
          <w:bCs/>
          <w:sz w:val="22"/>
          <w:szCs w:val="22"/>
        </w:rPr>
        <w:t>I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f we wish to progress the proposal, </w:t>
      </w:r>
      <w:r w:rsidR="005F1A4B" w:rsidRPr="005B6590">
        <w:rPr>
          <w:rFonts w:ascii="Calibri" w:hAnsi="Calibri" w:cs="Arial"/>
          <w:bCs/>
          <w:sz w:val="22"/>
          <w:szCs w:val="22"/>
        </w:rPr>
        <w:t>you will be invited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to complete the more compre</w:t>
      </w:r>
      <w:bookmarkStart w:id="0" w:name="_GoBack"/>
      <w:bookmarkEnd w:id="0"/>
      <w:r w:rsidR="0057095F" w:rsidRPr="005B6590">
        <w:rPr>
          <w:rFonts w:ascii="Calibri" w:hAnsi="Calibri" w:cs="Arial"/>
          <w:bCs/>
          <w:sz w:val="22"/>
          <w:szCs w:val="22"/>
        </w:rPr>
        <w:t>hensive</w:t>
      </w:r>
      <w:r w:rsidR="00554150">
        <w:rPr>
          <w:rFonts w:ascii="Calibri" w:hAnsi="Calibri" w:cs="Arial"/>
          <w:bCs/>
          <w:sz w:val="22"/>
          <w:szCs w:val="22"/>
        </w:rPr>
        <w:t xml:space="preserve"> </w:t>
      </w:r>
      <w:r w:rsidR="00215CF4">
        <w:rPr>
          <w:rFonts w:ascii="Calibri" w:hAnsi="Calibri" w:cs="Arial"/>
          <w:bCs/>
          <w:sz w:val="22"/>
          <w:szCs w:val="22"/>
        </w:rPr>
        <w:t>Church Plant Grant Submission form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.  We trust that this </w:t>
      </w:r>
      <w:proofErr w:type="gramStart"/>
      <w:r w:rsidR="0057095F" w:rsidRPr="005B6590">
        <w:rPr>
          <w:rFonts w:ascii="Calibri" w:hAnsi="Calibri" w:cs="Arial"/>
          <w:bCs/>
          <w:sz w:val="22"/>
          <w:szCs w:val="22"/>
        </w:rPr>
        <w:t>2 stage</w:t>
      </w:r>
      <w:proofErr w:type="gramEnd"/>
      <w:r w:rsidR="0057095F" w:rsidRPr="005B6590">
        <w:rPr>
          <w:rFonts w:ascii="Calibri" w:hAnsi="Calibri" w:cs="Arial"/>
          <w:bCs/>
          <w:sz w:val="22"/>
          <w:szCs w:val="22"/>
        </w:rPr>
        <w:t xml:space="preserve"> process will minimise any unnecessary effort by the enquirer.</w:t>
      </w:r>
    </w:p>
    <w:p w14:paraId="773E9BFA" w14:textId="77777777" w:rsidR="000A7A47" w:rsidRPr="005B6590" w:rsidRDefault="000A7A47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</w:p>
    <w:p w14:paraId="37F2B6E3" w14:textId="009B8F4B" w:rsidR="0057095F" w:rsidRDefault="00215CF4" w:rsidP="001F23D7">
      <w:pPr>
        <w:ind w:right="-5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noProof/>
          <w:sz w:val="22"/>
          <w:szCs w:val="22"/>
          <w:lang w:val="en-US" w:eastAsia="en-US"/>
        </w:rPr>
        <w:drawing>
          <wp:inline distT="0" distB="0" distL="0" distR="0" wp14:anchorId="6AD4E96A" wp14:editId="797D4AF0">
            <wp:extent cx="6645910" cy="14408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 Plant Grant P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39A5" w14:textId="77777777" w:rsidR="00546ECE" w:rsidRDefault="00546ECE" w:rsidP="001F23D7">
      <w:pPr>
        <w:ind w:right="-58"/>
        <w:rPr>
          <w:rFonts w:ascii="Calibri" w:hAnsi="Calibri" w:cs="Arial"/>
          <w:bCs/>
          <w:sz w:val="22"/>
          <w:szCs w:val="22"/>
        </w:rPr>
      </w:pPr>
    </w:p>
    <w:p w14:paraId="72396784" w14:textId="77777777" w:rsidR="0057095F" w:rsidRPr="005B6590" w:rsidRDefault="0057095F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Instructions to complete this form:</w:t>
      </w:r>
    </w:p>
    <w:p w14:paraId="1F45181C" w14:textId="7334FCCB" w:rsidR="0057095F" w:rsidRPr="005B6590" w:rsidRDefault="002A31EC" w:rsidP="009C4715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Read</w:t>
      </w:r>
      <w:r w:rsidR="00554150">
        <w:rPr>
          <w:rFonts w:ascii="Calibri" w:hAnsi="Calibri" w:cs="Arial"/>
          <w:bCs/>
          <w:sz w:val="22"/>
          <w:szCs w:val="22"/>
        </w:rPr>
        <w:t xml:space="preserve"> the criteria and</w:t>
      </w:r>
      <w:r w:rsidR="004E2C10" w:rsidRPr="005B6590">
        <w:rPr>
          <w:rFonts w:ascii="Calibri" w:hAnsi="Calibri" w:cs="Arial"/>
          <w:bCs/>
          <w:sz w:val="22"/>
          <w:szCs w:val="22"/>
        </w:rPr>
        <w:t xml:space="preserve"> FAQ</w:t>
      </w:r>
      <w:r w:rsidR="00554150">
        <w:rPr>
          <w:rFonts w:ascii="Calibri" w:hAnsi="Calibri" w:cs="Arial"/>
          <w:bCs/>
          <w:sz w:val="22"/>
          <w:szCs w:val="22"/>
        </w:rPr>
        <w:t xml:space="preserve">s on the </w:t>
      </w:r>
      <w:r w:rsidR="001776F1">
        <w:rPr>
          <w:rFonts w:ascii="Calibri" w:hAnsi="Calibri" w:cs="Arial"/>
          <w:bCs/>
          <w:sz w:val="22"/>
          <w:szCs w:val="22"/>
        </w:rPr>
        <w:t>Gospel Future Fund</w:t>
      </w:r>
      <w:r w:rsidR="004E2C10" w:rsidRPr="005B6590">
        <w:rPr>
          <w:rFonts w:ascii="Calibri" w:hAnsi="Calibri" w:cs="Arial"/>
          <w:bCs/>
          <w:sz w:val="22"/>
          <w:szCs w:val="22"/>
        </w:rPr>
        <w:t xml:space="preserve"> website</w:t>
      </w:r>
    </w:p>
    <w:p w14:paraId="38BAA60A" w14:textId="77777777" w:rsidR="0057095F" w:rsidRPr="005B6590" w:rsidRDefault="002A31EC" w:rsidP="009C4715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Note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the next </w:t>
      </w:r>
      <w:r w:rsidR="004E2C10" w:rsidRPr="005B6590">
        <w:rPr>
          <w:rFonts w:ascii="Calibri" w:hAnsi="Calibri" w:cs="Arial"/>
          <w:bCs/>
          <w:sz w:val="22"/>
          <w:szCs w:val="22"/>
        </w:rPr>
        <w:t>lodgement period on our website</w:t>
      </w:r>
    </w:p>
    <w:p w14:paraId="6B80AC7D" w14:textId="77777777" w:rsidR="0057095F" w:rsidRPr="005B6590" w:rsidRDefault="004E2C10" w:rsidP="009C4715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 xml:space="preserve">Please work within 100 word maximum for each question, unless </w:t>
      </w:r>
      <w:r w:rsidR="00C23041" w:rsidRPr="005B6590">
        <w:rPr>
          <w:rFonts w:ascii="Calibri" w:hAnsi="Calibri" w:cs="Arial"/>
          <w:bCs/>
          <w:sz w:val="22"/>
          <w:szCs w:val="22"/>
        </w:rPr>
        <w:t>noted</w:t>
      </w:r>
      <w:r w:rsidRPr="005B6590">
        <w:rPr>
          <w:rFonts w:ascii="Calibri" w:hAnsi="Calibri" w:cs="Arial"/>
          <w:bCs/>
          <w:sz w:val="22"/>
          <w:szCs w:val="22"/>
        </w:rPr>
        <w:t xml:space="preserve"> otherwise. 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</w:t>
      </w:r>
    </w:p>
    <w:p w14:paraId="426635F7" w14:textId="7D51D51B" w:rsidR="0057095F" w:rsidRDefault="004E2C10" w:rsidP="009C4715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Complete the online form.</w:t>
      </w:r>
      <w:r w:rsidR="0002260E" w:rsidRPr="005B6590">
        <w:rPr>
          <w:rFonts w:ascii="Calibri" w:hAnsi="Calibri" w:cs="Arial"/>
          <w:bCs/>
          <w:sz w:val="22"/>
          <w:szCs w:val="22"/>
        </w:rPr>
        <w:t xml:space="preserve"> </w:t>
      </w:r>
    </w:p>
    <w:p w14:paraId="42205BFC" w14:textId="77777777" w:rsidR="00215CF4" w:rsidRPr="005B6590" w:rsidRDefault="00215CF4" w:rsidP="00215CF4">
      <w:pPr>
        <w:ind w:right="-58"/>
        <w:rPr>
          <w:rFonts w:ascii="Calibri" w:hAnsi="Calibri" w:cs="Arial"/>
          <w:bCs/>
          <w:sz w:val="22"/>
          <w:szCs w:val="22"/>
        </w:rPr>
      </w:pPr>
    </w:p>
    <w:p w14:paraId="663116A0" w14:textId="77777777" w:rsidR="0057095F" w:rsidRPr="005B6590" w:rsidRDefault="0057095F" w:rsidP="009C4715">
      <w:pPr>
        <w:ind w:left="142" w:right="-58"/>
        <w:rPr>
          <w:rFonts w:ascii="Calibri" w:hAnsi="Calibri" w:cs="Arial"/>
          <w:b/>
          <w:bCs/>
          <w:sz w:val="22"/>
          <w:szCs w:val="22"/>
        </w:rPr>
      </w:pPr>
    </w:p>
    <w:p w14:paraId="043DE66C" w14:textId="77777777" w:rsidR="0057095F" w:rsidRPr="005B6590" w:rsidRDefault="00C1412D" w:rsidP="00650BA9">
      <w:pPr>
        <w:spacing w:line="360" w:lineRule="auto"/>
        <w:ind w:right="-5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MINISTRY </w:t>
      </w:r>
      <w:r w:rsidR="00650BA9" w:rsidRPr="00650BA9">
        <w:rPr>
          <w:rFonts w:ascii="Calibri" w:hAnsi="Calibri"/>
          <w:b/>
          <w:sz w:val="22"/>
          <w:szCs w:val="22"/>
        </w:rPr>
        <w:t>DETAILS</w:t>
      </w:r>
    </w:p>
    <w:tbl>
      <w:tblPr>
        <w:tblW w:w="10206" w:type="dxa"/>
        <w:tblInd w:w="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2"/>
        <w:gridCol w:w="206"/>
        <w:gridCol w:w="2339"/>
        <w:gridCol w:w="5949"/>
      </w:tblGrid>
      <w:tr w:rsidR="005B6590" w:rsidRPr="005B6590" w14:paraId="5E61D4C7" w14:textId="77777777" w:rsidTr="008F6B96">
        <w:tc>
          <w:tcPr>
            <w:tcW w:w="1712" w:type="dxa"/>
            <w:shd w:val="clear" w:color="auto" w:fill="auto"/>
          </w:tcPr>
          <w:p w14:paraId="55BD7F18" w14:textId="77777777" w:rsidR="00214CAD" w:rsidRPr="005B6590" w:rsidRDefault="00214CAD" w:rsidP="0067429D">
            <w:pPr>
              <w:pStyle w:val="TableContents"/>
              <w:snapToGrid w:val="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8494" w:type="dxa"/>
            <w:gridSpan w:val="3"/>
            <w:shd w:val="clear" w:color="auto" w:fill="auto"/>
          </w:tcPr>
          <w:p w14:paraId="61C1AEF5" w14:textId="34314AB3" w:rsidR="00214CAD" w:rsidRPr="005B6590" w:rsidRDefault="00215CF4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your church (or proposed church)</w:t>
            </w:r>
          </w:p>
        </w:tc>
      </w:tr>
      <w:tr w:rsidR="00215CF4" w:rsidRPr="005B6590" w14:paraId="7AE92388" w14:textId="77777777" w:rsidTr="00DE6F21">
        <w:tc>
          <w:tcPr>
            <w:tcW w:w="10206" w:type="dxa"/>
            <w:gridSpan w:val="4"/>
            <w:shd w:val="clear" w:color="auto" w:fill="auto"/>
          </w:tcPr>
          <w:p w14:paraId="52B81421" w14:textId="1522734D" w:rsidR="00215CF4" w:rsidRPr="005B6590" w:rsidRDefault="00215CF4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Formal n</w:t>
            </w:r>
            <w:r w:rsidRPr="005B6590">
              <w:rPr>
                <w:rFonts w:ascii="Calibri" w:hAnsi="Calibri"/>
                <w:sz w:val="22"/>
                <w:szCs w:val="22"/>
              </w:rPr>
              <w:t>ame of proposed applicant</w:t>
            </w:r>
          </w:p>
        </w:tc>
      </w:tr>
      <w:tr w:rsidR="00223F39" w:rsidRPr="005B6590" w14:paraId="303D6FF1" w14:textId="77777777" w:rsidTr="008F6B96">
        <w:trPr>
          <w:trHeight w:val="355"/>
        </w:trPr>
        <w:tc>
          <w:tcPr>
            <w:tcW w:w="4257" w:type="dxa"/>
            <w:gridSpan w:val="3"/>
            <w:shd w:val="clear" w:color="auto" w:fill="auto"/>
          </w:tcPr>
          <w:p w14:paraId="5D0507AC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Contact </w:t>
            </w:r>
            <w:r w:rsidR="002A31EC" w:rsidRPr="005B6590">
              <w:rPr>
                <w:rFonts w:ascii="Calibri" w:hAnsi="Calibri"/>
                <w:sz w:val="22"/>
                <w:szCs w:val="22"/>
              </w:rPr>
              <w:t>person</w:t>
            </w:r>
          </w:p>
        </w:tc>
        <w:tc>
          <w:tcPr>
            <w:tcW w:w="5949" w:type="dxa"/>
            <w:shd w:val="clear" w:color="auto" w:fill="auto"/>
          </w:tcPr>
          <w:p w14:paraId="250447A6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Position</w:t>
            </w:r>
          </w:p>
        </w:tc>
      </w:tr>
      <w:tr w:rsidR="00223F39" w:rsidRPr="005B6590" w14:paraId="1E71CF7B" w14:textId="77777777" w:rsidTr="008F6B96">
        <w:tc>
          <w:tcPr>
            <w:tcW w:w="1918" w:type="dxa"/>
            <w:gridSpan w:val="2"/>
            <w:shd w:val="clear" w:color="auto" w:fill="auto"/>
          </w:tcPr>
          <w:p w14:paraId="3FFC32B6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2339" w:type="dxa"/>
            <w:shd w:val="clear" w:color="auto" w:fill="auto"/>
          </w:tcPr>
          <w:p w14:paraId="493258DE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Mobile</w:t>
            </w:r>
          </w:p>
        </w:tc>
        <w:tc>
          <w:tcPr>
            <w:tcW w:w="5949" w:type="dxa"/>
            <w:shd w:val="clear" w:color="auto" w:fill="auto"/>
          </w:tcPr>
          <w:p w14:paraId="2B8813F1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Email</w:t>
            </w:r>
          </w:p>
        </w:tc>
      </w:tr>
      <w:tr w:rsidR="00223F39" w:rsidRPr="005B6590" w14:paraId="033DAFFD" w14:textId="77777777" w:rsidTr="008F6B96">
        <w:trPr>
          <w:trHeight w:val="355"/>
        </w:trPr>
        <w:tc>
          <w:tcPr>
            <w:tcW w:w="1918" w:type="dxa"/>
            <w:gridSpan w:val="2"/>
            <w:shd w:val="clear" w:color="auto" w:fill="auto"/>
          </w:tcPr>
          <w:p w14:paraId="0F316DBD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Start date</w:t>
            </w:r>
          </w:p>
        </w:tc>
        <w:tc>
          <w:tcPr>
            <w:tcW w:w="2339" w:type="dxa"/>
            <w:shd w:val="clear" w:color="auto" w:fill="auto"/>
          </w:tcPr>
          <w:p w14:paraId="764BAD25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End date</w:t>
            </w:r>
          </w:p>
        </w:tc>
        <w:tc>
          <w:tcPr>
            <w:tcW w:w="5949" w:type="dxa"/>
            <w:shd w:val="clear" w:color="auto" w:fill="auto"/>
          </w:tcPr>
          <w:p w14:paraId="503E5B34" w14:textId="6791522A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Proposed funding period</w:t>
            </w:r>
          </w:p>
        </w:tc>
      </w:tr>
      <w:tr w:rsidR="00223F39" w:rsidRPr="005B6590" w14:paraId="2DECAF37" w14:textId="77777777" w:rsidTr="008F6B96">
        <w:tc>
          <w:tcPr>
            <w:tcW w:w="10206" w:type="dxa"/>
            <w:gridSpan w:val="4"/>
            <w:shd w:val="clear" w:color="auto" w:fill="auto"/>
          </w:tcPr>
          <w:p w14:paraId="24BC0B2B" w14:textId="6362D99D" w:rsidR="0067429D" w:rsidRDefault="00215CF4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215CF4">
              <w:rPr>
                <w:rFonts w:ascii="Calibri" w:hAnsi="Calibri"/>
                <w:sz w:val="22"/>
                <w:szCs w:val="22"/>
              </w:rPr>
              <w:t>Prospective income sources to support the church plant project (pending and confirmed)</w:t>
            </w:r>
          </w:p>
          <w:p w14:paraId="5D05431E" w14:textId="77777777" w:rsidR="0067429D" w:rsidRPr="005B6590" w:rsidRDefault="0067429D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C3524A" w14:textId="77777777" w:rsidR="0057095F" w:rsidRPr="005B6590" w:rsidRDefault="0057095F" w:rsidP="009C4715">
      <w:pPr>
        <w:ind w:left="142" w:right="-58"/>
        <w:rPr>
          <w:rFonts w:ascii="Calibri" w:hAnsi="Calibri" w:cs="Arial"/>
          <w:sz w:val="22"/>
          <w:szCs w:val="22"/>
        </w:rPr>
      </w:pPr>
    </w:p>
    <w:p w14:paraId="77388AEA" w14:textId="3E4C70F7" w:rsidR="00AB1A57" w:rsidRPr="005B6590" w:rsidRDefault="00FF0371" w:rsidP="00650BA9">
      <w:pPr>
        <w:spacing w:line="360" w:lineRule="auto"/>
        <w:ind w:right="-5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CHURCH PLANT</w:t>
      </w:r>
      <w:r w:rsidR="00C1412D">
        <w:rPr>
          <w:rFonts w:ascii="Calibri" w:hAnsi="Calibri"/>
          <w:b/>
          <w:sz w:val="22"/>
          <w:szCs w:val="22"/>
        </w:rPr>
        <w:t xml:space="preserve"> </w:t>
      </w:r>
      <w:r w:rsidR="00650BA9">
        <w:rPr>
          <w:rFonts w:ascii="Calibri" w:hAnsi="Calibri"/>
          <w:b/>
          <w:sz w:val="22"/>
          <w:szCs w:val="22"/>
        </w:rPr>
        <w:t>GRANT QUALIFICATIONS</w:t>
      </w:r>
    </w:p>
    <w:tbl>
      <w:tblPr>
        <w:tblW w:w="10165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0"/>
        <w:gridCol w:w="1275"/>
      </w:tblGrid>
      <w:tr w:rsidR="00650BA9" w:rsidRPr="00162EFB" w14:paraId="567487D9" w14:textId="77777777" w:rsidTr="00FF0371">
        <w:tc>
          <w:tcPr>
            <w:tcW w:w="8890" w:type="dxa"/>
            <w:shd w:val="clear" w:color="auto" w:fill="auto"/>
          </w:tcPr>
          <w:p w14:paraId="4F362F63" w14:textId="68120EDE" w:rsidR="00C1412D" w:rsidRPr="00162EFB" w:rsidRDefault="00FF0371" w:rsidP="00FF0371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FF0371">
              <w:rPr>
                <w:rFonts w:ascii="Calibri" w:hAnsi="Calibri"/>
                <w:sz w:val="22"/>
                <w:szCs w:val="22"/>
              </w:rPr>
              <w:t>Is the proposed applicant an established legal entity?</w:t>
            </w:r>
          </w:p>
        </w:tc>
        <w:tc>
          <w:tcPr>
            <w:tcW w:w="1275" w:type="dxa"/>
            <w:shd w:val="clear" w:color="auto" w:fill="auto"/>
          </w:tcPr>
          <w:p w14:paraId="6CC4D6E2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650BA9" w:rsidRPr="00162EFB" w14:paraId="7506858C" w14:textId="77777777" w:rsidTr="00FF0371">
        <w:tc>
          <w:tcPr>
            <w:tcW w:w="8890" w:type="dxa"/>
            <w:shd w:val="clear" w:color="auto" w:fill="auto"/>
          </w:tcPr>
          <w:p w14:paraId="4F8C7177" w14:textId="2F694DC9" w:rsidR="00C1412D" w:rsidRPr="00162EFB" w:rsidRDefault="00FF0371" w:rsidP="00FF0371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FF0371">
              <w:rPr>
                <w:rFonts w:ascii="Calibri" w:hAnsi="Calibri"/>
                <w:sz w:val="22"/>
                <w:szCs w:val="22"/>
              </w:rPr>
              <w:t>Is the proposed applicant an income tax exempt charity (ITEC)?</w:t>
            </w:r>
          </w:p>
        </w:tc>
        <w:tc>
          <w:tcPr>
            <w:tcW w:w="1275" w:type="dxa"/>
            <w:shd w:val="clear" w:color="auto" w:fill="auto"/>
          </w:tcPr>
          <w:p w14:paraId="59E9AFB4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650BA9" w:rsidRPr="00162EFB" w14:paraId="7D2F2A41" w14:textId="77777777" w:rsidTr="00FF0371">
        <w:trPr>
          <w:trHeight w:val="480"/>
        </w:trPr>
        <w:tc>
          <w:tcPr>
            <w:tcW w:w="8890" w:type="dxa"/>
            <w:shd w:val="clear" w:color="auto" w:fill="auto"/>
          </w:tcPr>
          <w:p w14:paraId="6D52467E" w14:textId="3C62581B" w:rsidR="00C1412D" w:rsidRPr="00162EFB" w:rsidRDefault="00FF0371" w:rsidP="00FF0371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FF0371">
              <w:rPr>
                <w:rFonts w:ascii="Calibri" w:hAnsi="Calibri"/>
                <w:sz w:val="22"/>
                <w:szCs w:val="22"/>
              </w:rPr>
              <w:t>If no to either, is it proposed to obtain an entity and ITEC?</w:t>
            </w:r>
            <w:r w:rsidR="00C1412D" w:rsidRPr="00162EFB">
              <w:rPr>
                <w:rFonts w:ascii="Calibri" w:hAnsi="Calibri"/>
                <w:sz w:val="22"/>
                <w:szCs w:val="22"/>
              </w:rPr>
              <w:tab/>
            </w:r>
            <w:r w:rsidR="00C1412D" w:rsidRPr="00162EFB">
              <w:rPr>
                <w:rFonts w:ascii="Calibri" w:hAnsi="Calibri"/>
                <w:sz w:val="22"/>
                <w:szCs w:val="22"/>
              </w:rPr>
              <w:tab/>
            </w:r>
            <w:r w:rsidR="00C1412D" w:rsidRPr="00162EF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08674783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650BA9" w:rsidRPr="00162EFB" w14:paraId="13B97F41" w14:textId="77777777" w:rsidTr="00FF0371">
        <w:tc>
          <w:tcPr>
            <w:tcW w:w="8890" w:type="dxa"/>
            <w:shd w:val="clear" w:color="auto" w:fill="auto"/>
          </w:tcPr>
          <w:p w14:paraId="3C2FAA49" w14:textId="77777777" w:rsidR="00C1412D" w:rsidRDefault="00FF0371" w:rsidP="00FF0371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FF0371">
              <w:rPr>
                <w:rFonts w:ascii="Calibri" w:hAnsi="Calibri"/>
                <w:sz w:val="22"/>
                <w:szCs w:val="22"/>
              </w:rPr>
              <w:t>Provide a brief description of your church plant, including its mission/vision</w:t>
            </w:r>
          </w:p>
          <w:p w14:paraId="0BA481A6" w14:textId="77777777" w:rsidR="00FF0371" w:rsidRDefault="00FF0371" w:rsidP="00FF0371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  <w:p w14:paraId="1574EC43" w14:textId="4DC1FD5F" w:rsidR="00FF0371" w:rsidRPr="00162EFB" w:rsidRDefault="00FF0371" w:rsidP="00FF0371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988880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</w:tbl>
    <w:p w14:paraId="77034C6C" w14:textId="77777777" w:rsidR="00B43669" w:rsidRPr="005B6590" w:rsidRDefault="00AB1A57" w:rsidP="009C4715">
      <w:pPr>
        <w:spacing w:line="360" w:lineRule="auto"/>
        <w:ind w:left="142" w:right="-58"/>
        <w:rPr>
          <w:rFonts w:ascii="Calibri" w:hAnsi="Calibri"/>
          <w:sz w:val="22"/>
          <w:szCs w:val="22"/>
        </w:rPr>
      </w:pPr>
      <w:r w:rsidRPr="005B6590">
        <w:rPr>
          <w:rFonts w:ascii="Calibri" w:hAnsi="Calibri"/>
          <w:sz w:val="22"/>
          <w:szCs w:val="22"/>
        </w:rPr>
        <w:tab/>
      </w:r>
    </w:p>
    <w:p w14:paraId="5C53713B" w14:textId="410E6996" w:rsidR="00647FC1" w:rsidRPr="005B6590" w:rsidRDefault="00650BA9" w:rsidP="00650BA9">
      <w:pPr>
        <w:spacing w:line="360" w:lineRule="auto"/>
        <w:ind w:right="-5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SUBMISSION OVERVIEW</w:t>
      </w:r>
    </w:p>
    <w:tbl>
      <w:tblPr>
        <w:tblW w:w="10165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165"/>
      </w:tblGrid>
      <w:tr w:rsidR="00C1412D" w:rsidRPr="00FF0371" w14:paraId="10D0795F" w14:textId="77777777" w:rsidTr="00162EFB">
        <w:tc>
          <w:tcPr>
            <w:tcW w:w="10165" w:type="dxa"/>
            <w:shd w:val="clear" w:color="auto" w:fill="auto"/>
          </w:tcPr>
          <w:p w14:paraId="082BBBCE" w14:textId="4D2E168E" w:rsidR="00C1412D" w:rsidRPr="00162EFB" w:rsidRDefault="00FF0371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FF0371">
              <w:rPr>
                <w:rFonts w:ascii="Calibri" w:hAnsi="Calibri"/>
                <w:sz w:val="22"/>
                <w:szCs w:val="22"/>
              </w:rPr>
              <w:t>Provide a summary of the church plant methodology (max100 words)</w:t>
            </w:r>
          </w:p>
        </w:tc>
      </w:tr>
      <w:tr w:rsidR="00C1412D" w:rsidRPr="00FF0371" w14:paraId="5A8A4C46" w14:textId="77777777" w:rsidTr="00162EFB">
        <w:trPr>
          <w:trHeight w:val="242"/>
        </w:trPr>
        <w:tc>
          <w:tcPr>
            <w:tcW w:w="10165" w:type="dxa"/>
            <w:shd w:val="clear" w:color="auto" w:fill="auto"/>
          </w:tcPr>
          <w:p w14:paraId="28CCF972" w14:textId="554C558F" w:rsidR="00C1412D" w:rsidRPr="00162EFB" w:rsidRDefault="00FF0371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FF0371">
              <w:rPr>
                <w:rFonts w:ascii="Calibri" w:hAnsi="Calibri"/>
                <w:sz w:val="22"/>
                <w:szCs w:val="22"/>
              </w:rPr>
              <w:t>Summarise the proposed church plant project’s anticipated outcomes. (Detailed KPIs will be requested in the Submission form)</w:t>
            </w:r>
          </w:p>
        </w:tc>
      </w:tr>
      <w:tr w:rsidR="00FF0371" w:rsidRPr="00FF0371" w14:paraId="254FDA0A" w14:textId="77777777" w:rsidTr="00162EFB">
        <w:trPr>
          <w:trHeight w:val="242"/>
        </w:trPr>
        <w:tc>
          <w:tcPr>
            <w:tcW w:w="10165" w:type="dxa"/>
            <w:shd w:val="clear" w:color="auto" w:fill="auto"/>
          </w:tcPr>
          <w:p w14:paraId="7E3729E9" w14:textId="76155B1F" w:rsidR="00FF0371" w:rsidRPr="00FF0371" w:rsidRDefault="00FF0371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FF0371">
              <w:rPr>
                <w:rFonts w:ascii="Calibri" w:hAnsi="Calibri"/>
                <w:sz w:val="22"/>
                <w:szCs w:val="22"/>
              </w:rPr>
              <w:t>How will the church continue to be funded after the completion date of the grant?</w:t>
            </w:r>
          </w:p>
        </w:tc>
      </w:tr>
      <w:tr w:rsidR="00FF0371" w:rsidRPr="00FF0371" w14:paraId="592BB1AA" w14:textId="77777777" w:rsidTr="00162EFB">
        <w:trPr>
          <w:trHeight w:val="242"/>
        </w:trPr>
        <w:tc>
          <w:tcPr>
            <w:tcW w:w="10165" w:type="dxa"/>
            <w:shd w:val="clear" w:color="auto" w:fill="auto"/>
          </w:tcPr>
          <w:p w14:paraId="502C93B7" w14:textId="7EDE80B8" w:rsidR="00FF0371" w:rsidRPr="00FF0371" w:rsidRDefault="00FF0371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FF0371">
              <w:rPr>
                <w:rFonts w:ascii="Calibri" w:hAnsi="Calibri"/>
                <w:sz w:val="22"/>
                <w:szCs w:val="22"/>
              </w:rPr>
              <w:t xml:space="preserve">How did you learn about </w:t>
            </w:r>
            <w:r w:rsidR="001776F1">
              <w:rPr>
                <w:rFonts w:ascii="Calibri" w:hAnsi="Calibri" w:cs="Arial"/>
                <w:bCs/>
                <w:sz w:val="22"/>
                <w:szCs w:val="22"/>
              </w:rPr>
              <w:t>Gospel Future Fund</w:t>
            </w:r>
            <w:r w:rsidRPr="00FF0371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C1412D" w:rsidRPr="00FF0371" w14:paraId="51FBE3E5" w14:textId="77777777" w:rsidTr="00162EFB">
        <w:trPr>
          <w:trHeight w:val="242"/>
        </w:trPr>
        <w:tc>
          <w:tcPr>
            <w:tcW w:w="10165" w:type="dxa"/>
            <w:shd w:val="clear" w:color="auto" w:fill="auto"/>
          </w:tcPr>
          <w:p w14:paraId="069D0CAC" w14:textId="5E01BA00" w:rsidR="00C1412D" w:rsidRPr="00162EFB" w:rsidRDefault="00FF0371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FF0371">
              <w:rPr>
                <w:rFonts w:ascii="Calibri" w:hAnsi="Calibri"/>
                <w:sz w:val="22"/>
                <w:szCs w:val="22"/>
              </w:rPr>
              <w:t xml:space="preserve">Provide an overview of the project budget, including income sources and expenses and excluding the </w:t>
            </w:r>
            <w:r w:rsidR="001776F1">
              <w:rPr>
                <w:rFonts w:ascii="Calibri" w:hAnsi="Calibri" w:cs="Arial"/>
                <w:bCs/>
                <w:sz w:val="22"/>
                <w:szCs w:val="22"/>
              </w:rPr>
              <w:t>Gospel Future Fund</w:t>
            </w:r>
            <w:r w:rsidR="00E46F6F" w:rsidRPr="005B659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FF0371">
              <w:rPr>
                <w:rFonts w:ascii="Calibri" w:hAnsi="Calibri"/>
                <w:sz w:val="22"/>
                <w:szCs w:val="22"/>
              </w:rPr>
              <w:t>request over 3 years (a detailed budget will be required if the enquiry is to proceed)</w:t>
            </w:r>
          </w:p>
        </w:tc>
      </w:tr>
    </w:tbl>
    <w:p w14:paraId="7674DF1E" w14:textId="77777777" w:rsidR="00162EFB" w:rsidRPr="00162EFB" w:rsidRDefault="00162EFB" w:rsidP="00162EFB">
      <w:pPr>
        <w:rPr>
          <w:vanish/>
        </w:rPr>
      </w:pPr>
    </w:p>
    <w:tbl>
      <w:tblPr>
        <w:tblW w:w="9615" w:type="dxa"/>
        <w:tblInd w:w="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2498"/>
        <w:gridCol w:w="2451"/>
        <w:gridCol w:w="2953"/>
      </w:tblGrid>
      <w:tr w:rsidR="00223F39" w:rsidRPr="005B6590" w14:paraId="4B8B94A0" w14:textId="77777777" w:rsidTr="00677F34">
        <w:trPr>
          <w:trHeight w:val="355"/>
        </w:trPr>
        <w:tc>
          <w:tcPr>
            <w:tcW w:w="1713" w:type="dxa"/>
            <w:shd w:val="clear" w:color="auto" w:fill="auto"/>
          </w:tcPr>
          <w:p w14:paraId="7CA0712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Year ended: </w:t>
            </w:r>
          </w:p>
        </w:tc>
        <w:tc>
          <w:tcPr>
            <w:tcW w:w="2498" w:type="dxa"/>
            <w:shd w:val="clear" w:color="auto" w:fill="auto"/>
          </w:tcPr>
          <w:p w14:paraId="32224E6C" w14:textId="59FC77EE" w:rsidR="00AB1A57" w:rsidRPr="005B6590" w:rsidRDefault="00AB1A57" w:rsidP="00FF0371">
            <w:pPr>
              <w:pStyle w:val="TableContents"/>
              <w:snapToGrid w:val="0"/>
              <w:spacing w:before="120" w:after="120"/>
              <w:ind w:left="142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</w:t>
            </w:r>
          </w:p>
        </w:tc>
        <w:tc>
          <w:tcPr>
            <w:tcW w:w="2451" w:type="dxa"/>
            <w:shd w:val="clear" w:color="auto" w:fill="auto"/>
          </w:tcPr>
          <w:p w14:paraId="692749F1" w14:textId="77777777" w:rsidR="00AB1A57" w:rsidRPr="005B6590" w:rsidRDefault="00AB1A57" w:rsidP="00FF0371">
            <w:pPr>
              <w:pStyle w:val="TableContents"/>
              <w:snapToGrid w:val="0"/>
              <w:spacing w:before="120" w:after="120"/>
              <w:ind w:left="142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</w:t>
            </w:r>
          </w:p>
        </w:tc>
        <w:tc>
          <w:tcPr>
            <w:tcW w:w="2953" w:type="dxa"/>
            <w:shd w:val="clear" w:color="auto" w:fill="auto"/>
          </w:tcPr>
          <w:p w14:paraId="234C920C" w14:textId="77777777" w:rsidR="00AB1A57" w:rsidRPr="005B6590" w:rsidRDefault="00AB1A57" w:rsidP="00FF0371">
            <w:pPr>
              <w:pStyle w:val="TableContents"/>
              <w:snapToGrid w:val="0"/>
              <w:spacing w:before="120" w:after="120"/>
              <w:ind w:left="142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</w:t>
            </w:r>
          </w:p>
        </w:tc>
      </w:tr>
      <w:tr w:rsidR="00223F39" w:rsidRPr="005B6590" w14:paraId="05BD5AA7" w14:textId="77777777" w:rsidTr="00677F34">
        <w:trPr>
          <w:trHeight w:val="299"/>
        </w:trPr>
        <w:tc>
          <w:tcPr>
            <w:tcW w:w="1713" w:type="dxa"/>
            <w:shd w:val="clear" w:color="auto" w:fill="auto"/>
          </w:tcPr>
          <w:p w14:paraId="44D195C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Income</w:t>
            </w:r>
          </w:p>
        </w:tc>
        <w:tc>
          <w:tcPr>
            <w:tcW w:w="2498" w:type="dxa"/>
            <w:shd w:val="clear" w:color="auto" w:fill="auto"/>
          </w:tcPr>
          <w:p w14:paraId="376C5427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51E539F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61EE158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2AA7067F" w14:textId="77777777" w:rsidTr="00677F34">
        <w:trPr>
          <w:trHeight w:val="312"/>
        </w:trPr>
        <w:tc>
          <w:tcPr>
            <w:tcW w:w="1713" w:type="dxa"/>
            <w:shd w:val="clear" w:color="auto" w:fill="auto"/>
          </w:tcPr>
          <w:p w14:paraId="4C4B7463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05BCCAE4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36C046E6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096CB6A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1DF6B6C8" w14:textId="77777777" w:rsidTr="00677F34">
        <w:tc>
          <w:tcPr>
            <w:tcW w:w="1713" w:type="dxa"/>
            <w:shd w:val="clear" w:color="auto" w:fill="auto"/>
          </w:tcPr>
          <w:p w14:paraId="64B0FEF7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753238D9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22BBC4FC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880BD9C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7990C222" w14:textId="77777777" w:rsidTr="00677F34">
        <w:trPr>
          <w:trHeight w:val="298"/>
        </w:trPr>
        <w:tc>
          <w:tcPr>
            <w:tcW w:w="1713" w:type="dxa"/>
            <w:shd w:val="clear" w:color="auto" w:fill="auto"/>
          </w:tcPr>
          <w:p w14:paraId="1CCED779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462CF50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45BFFC1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7137825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5AD28B79" w14:textId="77777777" w:rsidTr="00677F34">
        <w:tc>
          <w:tcPr>
            <w:tcW w:w="1713" w:type="dxa"/>
            <w:shd w:val="clear" w:color="auto" w:fill="auto"/>
          </w:tcPr>
          <w:p w14:paraId="417493E7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Expenditure</w:t>
            </w:r>
          </w:p>
        </w:tc>
        <w:tc>
          <w:tcPr>
            <w:tcW w:w="2498" w:type="dxa"/>
            <w:shd w:val="clear" w:color="auto" w:fill="auto"/>
          </w:tcPr>
          <w:p w14:paraId="305AE102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2976C64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4CA115E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4D799172" w14:textId="77777777" w:rsidTr="00677F34">
        <w:tc>
          <w:tcPr>
            <w:tcW w:w="1713" w:type="dxa"/>
            <w:shd w:val="clear" w:color="auto" w:fill="auto"/>
          </w:tcPr>
          <w:p w14:paraId="5A3D7626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02EA7DCE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78E8EDD2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AF8950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769D63FE" w14:textId="77777777" w:rsidTr="00677F34">
        <w:tc>
          <w:tcPr>
            <w:tcW w:w="1713" w:type="dxa"/>
            <w:shd w:val="clear" w:color="auto" w:fill="auto"/>
          </w:tcPr>
          <w:p w14:paraId="4BCD97D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2946A2E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15E4D15D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064094E9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66796891" w14:textId="77777777" w:rsidTr="00677F34">
        <w:tc>
          <w:tcPr>
            <w:tcW w:w="1713" w:type="dxa"/>
            <w:shd w:val="clear" w:color="auto" w:fill="auto"/>
          </w:tcPr>
          <w:p w14:paraId="0F11EDB4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3DD8D18E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41EC132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8A7552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3F1C8D81" w14:textId="77777777" w:rsidTr="00677F34">
        <w:tc>
          <w:tcPr>
            <w:tcW w:w="1713" w:type="dxa"/>
            <w:shd w:val="clear" w:color="auto" w:fill="auto"/>
          </w:tcPr>
          <w:p w14:paraId="5AAD688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498EF0EF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0BBDD306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0C554AA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0DBEAD33" w14:textId="77777777" w:rsidTr="00677F34">
        <w:tc>
          <w:tcPr>
            <w:tcW w:w="1713" w:type="dxa"/>
            <w:shd w:val="clear" w:color="auto" w:fill="auto"/>
          </w:tcPr>
          <w:p w14:paraId="456D5C3D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0F7869D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198193EF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B14F318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6B7BA2D4" w14:textId="77777777" w:rsidTr="00677F34">
        <w:tc>
          <w:tcPr>
            <w:tcW w:w="1713" w:type="dxa"/>
            <w:shd w:val="clear" w:color="auto" w:fill="auto"/>
          </w:tcPr>
          <w:p w14:paraId="670729F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Need/Surplus</w:t>
            </w:r>
          </w:p>
        </w:tc>
        <w:tc>
          <w:tcPr>
            <w:tcW w:w="2498" w:type="dxa"/>
            <w:shd w:val="clear" w:color="auto" w:fill="auto"/>
          </w:tcPr>
          <w:p w14:paraId="18E19132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208BE1F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3167859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227DBB" w14:textId="77777777" w:rsidR="00162EFB" w:rsidRPr="00162EFB" w:rsidRDefault="00162EFB" w:rsidP="00162EFB">
      <w:pPr>
        <w:rPr>
          <w:vanish/>
        </w:rPr>
      </w:pPr>
    </w:p>
    <w:tbl>
      <w:tblPr>
        <w:tblW w:w="10194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194"/>
      </w:tblGrid>
      <w:tr w:rsidR="00C1412D" w:rsidRPr="00162EFB" w14:paraId="1F6502B8" w14:textId="77777777" w:rsidTr="00677F34">
        <w:trPr>
          <w:trHeight w:val="242"/>
        </w:trPr>
        <w:tc>
          <w:tcPr>
            <w:tcW w:w="10194" w:type="dxa"/>
            <w:shd w:val="clear" w:color="auto" w:fill="auto"/>
          </w:tcPr>
          <w:p w14:paraId="233E12D4" w14:textId="36725DF9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 xml:space="preserve">What amount are you requesting from </w:t>
            </w:r>
            <w:r w:rsidR="001776F1">
              <w:rPr>
                <w:rFonts w:ascii="Calibri" w:hAnsi="Calibri" w:cs="Arial"/>
                <w:bCs/>
                <w:sz w:val="22"/>
                <w:szCs w:val="22"/>
              </w:rPr>
              <w:t>Gospel Future Fund</w:t>
            </w:r>
            <w:r w:rsidR="00E46F6F" w:rsidRPr="005B659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162EFB">
              <w:rPr>
                <w:rFonts w:ascii="Calibri" w:hAnsi="Calibri"/>
                <w:sz w:val="22"/>
                <w:szCs w:val="22"/>
              </w:rPr>
              <w:t>(for each project year)?</w:t>
            </w:r>
          </w:p>
        </w:tc>
      </w:tr>
    </w:tbl>
    <w:p w14:paraId="01261890" w14:textId="77777777" w:rsidR="00162EFB" w:rsidRPr="00162EFB" w:rsidRDefault="00162EFB" w:rsidP="00162EFB">
      <w:pPr>
        <w:rPr>
          <w:vanish/>
        </w:rPr>
      </w:pPr>
    </w:p>
    <w:tbl>
      <w:tblPr>
        <w:tblW w:w="9554" w:type="dxa"/>
        <w:tblInd w:w="7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526"/>
        <w:gridCol w:w="2423"/>
        <w:gridCol w:w="2953"/>
      </w:tblGrid>
      <w:tr w:rsidR="00223F39" w:rsidRPr="005B6590" w14:paraId="7BF7633D" w14:textId="77777777" w:rsidTr="001F23D7">
        <w:tc>
          <w:tcPr>
            <w:tcW w:w="1652" w:type="dxa"/>
            <w:shd w:val="clear" w:color="auto" w:fill="auto"/>
          </w:tcPr>
          <w:p w14:paraId="2D8901A0" w14:textId="77777777" w:rsidR="00AB1A57" w:rsidRPr="005B6590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Year ended: </w:t>
            </w:r>
            <w:r w:rsidRPr="005B6590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526" w:type="dxa"/>
            <w:shd w:val="clear" w:color="auto" w:fill="auto"/>
          </w:tcPr>
          <w:p w14:paraId="7C1026E2" w14:textId="77777777" w:rsidR="00AB1A57" w:rsidRPr="008C2443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</w:t>
            </w:r>
            <w:proofErr w:type="gramStart"/>
            <w:r w:rsidRPr="005B6590">
              <w:rPr>
                <w:rFonts w:ascii="Calibri" w:hAnsi="Calibri"/>
                <w:sz w:val="22"/>
                <w:szCs w:val="22"/>
              </w:rPr>
              <w:t>_  $</w:t>
            </w:r>
            <w:proofErr w:type="gramEnd"/>
            <w:r w:rsidRPr="005B6590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2423" w:type="dxa"/>
            <w:shd w:val="clear" w:color="auto" w:fill="auto"/>
          </w:tcPr>
          <w:p w14:paraId="12B0B24D" w14:textId="77777777" w:rsidR="00AB1A57" w:rsidRPr="008C2443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</w:t>
            </w:r>
            <w:proofErr w:type="gramStart"/>
            <w:r w:rsidRPr="005B6590">
              <w:rPr>
                <w:rFonts w:ascii="Calibri" w:hAnsi="Calibri"/>
                <w:sz w:val="22"/>
                <w:szCs w:val="22"/>
              </w:rPr>
              <w:t>_  $</w:t>
            </w:r>
            <w:proofErr w:type="gramEnd"/>
            <w:r w:rsidRPr="005B6590">
              <w:rPr>
                <w:rFonts w:ascii="Calibri" w:hAnsi="Calibri"/>
                <w:sz w:val="22"/>
                <w:szCs w:val="22"/>
              </w:rPr>
              <w:t>_______</w:t>
            </w:r>
          </w:p>
        </w:tc>
        <w:tc>
          <w:tcPr>
            <w:tcW w:w="2953" w:type="dxa"/>
            <w:shd w:val="clear" w:color="auto" w:fill="auto"/>
          </w:tcPr>
          <w:p w14:paraId="1FB4F3BD" w14:textId="77777777" w:rsidR="00AB1A57" w:rsidRPr="008C2443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</w:t>
            </w:r>
            <w:proofErr w:type="gramStart"/>
            <w:r w:rsidRPr="005B6590">
              <w:rPr>
                <w:rFonts w:ascii="Calibri" w:hAnsi="Calibri"/>
                <w:sz w:val="22"/>
                <w:szCs w:val="22"/>
              </w:rPr>
              <w:t>_  $</w:t>
            </w:r>
            <w:proofErr w:type="gramEnd"/>
            <w:r w:rsidRPr="005B6590">
              <w:rPr>
                <w:rFonts w:ascii="Calibri" w:hAnsi="Calibri"/>
                <w:sz w:val="22"/>
                <w:szCs w:val="22"/>
              </w:rPr>
              <w:t>_______</w:t>
            </w:r>
          </w:p>
        </w:tc>
      </w:tr>
    </w:tbl>
    <w:p w14:paraId="5CA7033C" w14:textId="77777777" w:rsidR="00AB1A57" w:rsidRPr="005B6590" w:rsidRDefault="00AB1A57" w:rsidP="009C4715">
      <w:pPr>
        <w:spacing w:line="360" w:lineRule="auto"/>
        <w:ind w:left="142" w:right="-58"/>
        <w:rPr>
          <w:rFonts w:ascii="Calibri" w:hAnsi="Calibri"/>
          <w:sz w:val="22"/>
          <w:szCs w:val="22"/>
        </w:rPr>
      </w:pPr>
    </w:p>
    <w:p w14:paraId="0E33FA2E" w14:textId="6AB68C4C" w:rsidR="00AB1A57" w:rsidRDefault="00D37F22" w:rsidP="00650BA9">
      <w:pPr>
        <w:spacing w:line="360" w:lineRule="auto"/>
        <w:ind w:right="-5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ABOUT YOUR PROPOSED CHURCH PLANT</w:t>
      </w:r>
    </w:p>
    <w:p w14:paraId="55CBC19C" w14:textId="77777777" w:rsidR="00E9762B" w:rsidRPr="005B6590" w:rsidRDefault="00E9762B" w:rsidP="00650BA9">
      <w:pPr>
        <w:spacing w:line="360" w:lineRule="auto"/>
        <w:ind w:right="-58"/>
        <w:rPr>
          <w:rFonts w:ascii="Calibri" w:hAnsi="Calibri"/>
          <w:b/>
          <w:sz w:val="22"/>
          <w:szCs w:val="22"/>
        </w:rPr>
      </w:pPr>
    </w:p>
    <w:tbl>
      <w:tblPr>
        <w:tblW w:w="10194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77"/>
        <w:gridCol w:w="1417"/>
      </w:tblGrid>
      <w:tr w:rsidR="00E9762B" w:rsidRPr="00FF0371" w14:paraId="4E808ACD" w14:textId="77777777" w:rsidTr="00590B3B">
        <w:trPr>
          <w:trHeight w:val="242"/>
        </w:trPr>
        <w:tc>
          <w:tcPr>
            <w:tcW w:w="10194" w:type="dxa"/>
            <w:gridSpan w:val="2"/>
            <w:shd w:val="clear" w:color="auto" w:fill="auto"/>
          </w:tcPr>
          <w:p w14:paraId="03E6F639" w14:textId="25993BA1" w:rsidR="00E9762B" w:rsidRPr="00E9762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b/>
                <w:sz w:val="22"/>
                <w:szCs w:val="22"/>
              </w:rPr>
            </w:pPr>
            <w:r w:rsidRPr="00E9762B">
              <w:rPr>
                <w:rFonts w:ascii="Calibri" w:hAnsi="Calibri"/>
                <w:b/>
                <w:sz w:val="22"/>
                <w:szCs w:val="22"/>
              </w:rPr>
              <w:t>DETAILS OF THE LEADER</w:t>
            </w:r>
          </w:p>
        </w:tc>
      </w:tr>
      <w:tr w:rsidR="00590B3B" w:rsidRPr="00FF0371" w14:paraId="64C1F504" w14:textId="77777777" w:rsidTr="00590B3B">
        <w:trPr>
          <w:trHeight w:val="528"/>
        </w:trPr>
        <w:tc>
          <w:tcPr>
            <w:tcW w:w="10194" w:type="dxa"/>
            <w:gridSpan w:val="2"/>
            <w:shd w:val="clear" w:color="auto" w:fill="auto"/>
          </w:tcPr>
          <w:p w14:paraId="7B1160F8" w14:textId="12BCEDE6" w:rsidR="00C1412D" w:rsidRPr="00162EFB" w:rsidRDefault="00D37F22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E9762B">
              <w:rPr>
                <w:rFonts w:ascii="Calibri" w:hAnsi="Calibri"/>
                <w:sz w:val="22"/>
                <w:szCs w:val="22"/>
              </w:rPr>
              <w:t>Name of leader:</w:t>
            </w:r>
          </w:p>
        </w:tc>
      </w:tr>
      <w:tr w:rsidR="00590B3B" w:rsidRPr="00FF0371" w14:paraId="08622579" w14:textId="77777777" w:rsidTr="00590B3B">
        <w:trPr>
          <w:trHeight w:val="242"/>
        </w:trPr>
        <w:tc>
          <w:tcPr>
            <w:tcW w:w="10194" w:type="dxa"/>
            <w:gridSpan w:val="2"/>
            <w:shd w:val="clear" w:color="auto" w:fill="auto"/>
          </w:tcPr>
          <w:p w14:paraId="7FE17C15" w14:textId="058D127F" w:rsidR="00C1412D" w:rsidRPr="00162EFB" w:rsidRDefault="00D37F22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E9762B">
              <w:rPr>
                <w:rFonts w:ascii="Calibri" w:hAnsi="Calibri"/>
                <w:sz w:val="22"/>
                <w:szCs w:val="22"/>
              </w:rPr>
              <w:t>Attach the church planter assessment for the leader</w:t>
            </w:r>
          </w:p>
        </w:tc>
      </w:tr>
      <w:tr w:rsidR="00590B3B" w:rsidRPr="00E9762B" w14:paraId="40F78A6F" w14:textId="77777777" w:rsidTr="00590B3B">
        <w:tc>
          <w:tcPr>
            <w:tcW w:w="8777" w:type="dxa"/>
            <w:shd w:val="clear" w:color="auto" w:fill="auto"/>
          </w:tcPr>
          <w:p w14:paraId="3616E9BB" w14:textId="762BD77F" w:rsidR="00D37F22" w:rsidRPr="00162EFB" w:rsidRDefault="00D37F22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E9762B">
              <w:rPr>
                <w:rFonts w:ascii="Calibri" w:hAnsi="Calibri"/>
                <w:sz w:val="22"/>
                <w:szCs w:val="22"/>
              </w:rPr>
              <w:t xml:space="preserve">Will the leader be full-time?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14:paraId="28117663" w14:textId="77777777" w:rsidR="00D37F22" w:rsidRPr="00162EFB" w:rsidRDefault="00D37F22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</w:tbl>
    <w:p w14:paraId="38443F8A" w14:textId="77777777" w:rsidR="0057095F" w:rsidRDefault="0057095F" w:rsidP="00645AA5">
      <w:pPr>
        <w:pStyle w:val="TableContents"/>
        <w:snapToGrid w:val="0"/>
        <w:spacing w:before="120" w:after="120"/>
        <w:ind w:left="142" w:right="-57"/>
        <w:rPr>
          <w:rFonts w:ascii="Calibri" w:hAnsi="Calibri"/>
          <w:sz w:val="22"/>
          <w:szCs w:val="22"/>
        </w:rPr>
      </w:pPr>
    </w:p>
    <w:p w14:paraId="7C51E8B8" w14:textId="77777777" w:rsidR="00590B3B" w:rsidRDefault="00590B3B" w:rsidP="00645AA5">
      <w:pPr>
        <w:pStyle w:val="TableContents"/>
        <w:snapToGrid w:val="0"/>
        <w:spacing w:before="120" w:after="120"/>
        <w:ind w:left="142" w:right="-57"/>
        <w:rPr>
          <w:rFonts w:ascii="Calibri" w:hAnsi="Calibri"/>
          <w:sz w:val="22"/>
          <w:szCs w:val="22"/>
        </w:rPr>
      </w:pPr>
    </w:p>
    <w:tbl>
      <w:tblPr>
        <w:tblW w:w="10194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194"/>
      </w:tblGrid>
      <w:tr w:rsidR="00E9762B" w:rsidRPr="00FF0371" w14:paraId="4AD0903D" w14:textId="77777777" w:rsidTr="00590B3B">
        <w:trPr>
          <w:trHeight w:val="242"/>
        </w:trPr>
        <w:tc>
          <w:tcPr>
            <w:tcW w:w="10194" w:type="dxa"/>
            <w:shd w:val="clear" w:color="auto" w:fill="auto"/>
          </w:tcPr>
          <w:p w14:paraId="6E15865D" w14:textId="02914CA2" w:rsidR="00E9762B" w:rsidRPr="00E9762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b/>
                <w:sz w:val="22"/>
                <w:szCs w:val="22"/>
              </w:rPr>
            </w:pPr>
            <w:r w:rsidRPr="00E9762B">
              <w:rPr>
                <w:rFonts w:ascii="Calibri" w:hAnsi="Calibri"/>
                <w:b/>
                <w:sz w:val="22"/>
                <w:szCs w:val="22"/>
              </w:rPr>
              <w:lastRenderedPageBreak/>
              <w:t>DETAILS OF THE TARGET GROUP</w:t>
            </w:r>
          </w:p>
        </w:tc>
      </w:tr>
      <w:tr w:rsidR="00E9762B" w:rsidRPr="00FF0371" w14:paraId="5D8FEA84" w14:textId="77777777" w:rsidTr="00590B3B">
        <w:trPr>
          <w:trHeight w:val="242"/>
        </w:trPr>
        <w:tc>
          <w:tcPr>
            <w:tcW w:w="10194" w:type="dxa"/>
            <w:shd w:val="clear" w:color="auto" w:fill="auto"/>
          </w:tcPr>
          <w:p w14:paraId="3E3A4C5A" w14:textId="7316D7B4" w:rsidR="00E9762B" w:rsidRPr="00162EF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E9762B">
              <w:rPr>
                <w:rFonts w:ascii="Calibri" w:hAnsi="Calibri"/>
                <w:sz w:val="22"/>
                <w:szCs w:val="22"/>
              </w:rPr>
              <w:t>Describe the target group</w:t>
            </w:r>
          </w:p>
        </w:tc>
      </w:tr>
      <w:tr w:rsidR="00E9762B" w:rsidRPr="00FF0371" w14:paraId="1BB1DD24" w14:textId="77777777" w:rsidTr="00590B3B">
        <w:trPr>
          <w:trHeight w:val="242"/>
        </w:trPr>
        <w:tc>
          <w:tcPr>
            <w:tcW w:w="10194" w:type="dxa"/>
            <w:shd w:val="clear" w:color="auto" w:fill="auto"/>
          </w:tcPr>
          <w:p w14:paraId="7524B147" w14:textId="5FDF0B09" w:rsidR="00E9762B" w:rsidRPr="00162EF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E9762B">
              <w:rPr>
                <w:rFonts w:ascii="Calibri" w:hAnsi="Calibri"/>
                <w:sz w:val="22"/>
                <w:szCs w:val="22"/>
              </w:rPr>
              <w:t>What evangelistic strategies have been developed?</w:t>
            </w:r>
          </w:p>
        </w:tc>
      </w:tr>
      <w:tr w:rsidR="00E9762B" w:rsidRPr="00FF0371" w14:paraId="15DA2ACF" w14:textId="77777777" w:rsidTr="00590B3B">
        <w:trPr>
          <w:trHeight w:val="242"/>
        </w:trPr>
        <w:tc>
          <w:tcPr>
            <w:tcW w:w="10194" w:type="dxa"/>
            <w:shd w:val="clear" w:color="auto" w:fill="auto"/>
          </w:tcPr>
          <w:p w14:paraId="117D7ABC" w14:textId="663751F6" w:rsidR="00E9762B" w:rsidRPr="00162EF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E9762B">
              <w:rPr>
                <w:rFonts w:ascii="Calibri" w:hAnsi="Calibri"/>
                <w:sz w:val="22"/>
                <w:szCs w:val="22"/>
              </w:rPr>
              <w:t>Does the target group have the potential to fully fund the church in 3-5 years?</w:t>
            </w:r>
          </w:p>
        </w:tc>
      </w:tr>
    </w:tbl>
    <w:p w14:paraId="20300AA8" w14:textId="77777777" w:rsidR="00E9762B" w:rsidRDefault="00E9762B" w:rsidP="00645AA5">
      <w:pPr>
        <w:pStyle w:val="TableContents"/>
        <w:snapToGrid w:val="0"/>
        <w:spacing w:before="120" w:after="120"/>
        <w:ind w:left="142" w:right="-57"/>
        <w:rPr>
          <w:rFonts w:ascii="Calibri" w:hAnsi="Calibri"/>
          <w:sz w:val="22"/>
          <w:szCs w:val="22"/>
        </w:rPr>
      </w:pPr>
    </w:p>
    <w:tbl>
      <w:tblPr>
        <w:tblW w:w="10194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194"/>
      </w:tblGrid>
      <w:tr w:rsidR="00E9762B" w:rsidRPr="00FF0371" w14:paraId="6575C35D" w14:textId="77777777" w:rsidTr="00590B3B">
        <w:trPr>
          <w:trHeight w:val="242"/>
        </w:trPr>
        <w:tc>
          <w:tcPr>
            <w:tcW w:w="10194" w:type="dxa"/>
            <w:shd w:val="clear" w:color="auto" w:fill="auto"/>
          </w:tcPr>
          <w:p w14:paraId="22B71A39" w14:textId="1FA3CDB1" w:rsidR="00E9762B" w:rsidRPr="00E9762B" w:rsidRDefault="00E9762B" w:rsidP="00E9762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b/>
                <w:sz w:val="22"/>
                <w:szCs w:val="22"/>
              </w:rPr>
            </w:pPr>
            <w:r w:rsidRPr="00E9762B">
              <w:rPr>
                <w:rFonts w:ascii="Calibri" w:hAnsi="Calibri"/>
                <w:b/>
                <w:sz w:val="22"/>
                <w:szCs w:val="22"/>
              </w:rPr>
              <w:t xml:space="preserve">DETAILS OF THE </w:t>
            </w:r>
            <w:r>
              <w:rPr>
                <w:rFonts w:ascii="Calibri" w:hAnsi="Calibri"/>
                <w:b/>
                <w:sz w:val="22"/>
                <w:szCs w:val="22"/>
              </w:rPr>
              <w:t>LEADERSHIP TEAM</w:t>
            </w:r>
          </w:p>
        </w:tc>
      </w:tr>
      <w:tr w:rsidR="00E9762B" w:rsidRPr="00FF0371" w14:paraId="5282E8BE" w14:textId="77777777" w:rsidTr="00590B3B">
        <w:trPr>
          <w:trHeight w:val="242"/>
        </w:trPr>
        <w:tc>
          <w:tcPr>
            <w:tcW w:w="10194" w:type="dxa"/>
            <w:shd w:val="clear" w:color="auto" w:fill="auto"/>
          </w:tcPr>
          <w:p w14:paraId="03905113" w14:textId="64BD40F9" w:rsidR="00E9762B" w:rsidRPr="00E9762B" w:rsidRDefault="00E9762B" w:rsidP="00E9762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many?</w:t>
            </w:r>
          </w:p>
        </w:tc>
      </w:tr>
      <w:tr w:rsidR="00E9762B" w:rsidRPr="00FF0371" w14:paraId="0055557D" w14:textId="77777777" w:rsidTr="00590B3B">
        <w:trPr>
          <w:trHeight w:val="242"/>
        </w:trPr>
        <w:tc>
          <w:tcPr>
            <w:tcW w:w="10194" w:type="dxa"/>
            <w:shd w:val="clear" w:color="auto" w:fill="auto"/>
          </w:tcPr>
          <w:p w14:paraId="2416234F" w14:textId="0719E5D3" w:rsidR="00E9762B" w:rsidRPr="00E9762B" w:rsidRDefault="00E9762B" w:rsidP="00E9762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long have they been meeting?</w:t>
            </w:r>
          </w:p>
        </w:tc>
      </w:tr>
      <w:tr w:rsidR="00E9762B" w:rsidRPr="00FF0371" w14:paraId="4851D9B6" w14:textId="77777777" w:rsidTr="00590B3B">
        <w:trPr>
          <w:trHeight w:val="242"/>
        </w:trPr>
        <w:tc>
          <w:tcPr>
            <w:tcW w:w="10194" w:type="dxa"/>
            <w:shd w:val="clear" w:color="auto" w:fill="auto"/>
          </w:tcPr>
          <w:p w14:paraId="4DAEDC9A" w14:textId="079286CE" w:rsidR="00E9762B" w:rsidRDefault="00E9762B" w:rsidP="00E9762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How regularly do they meet? </w:t>
            </w:r>
          </w:p>
        </w:tc>
      </w:tr>
      <w:tr w:rsidR="00E9762B" w:rsidRPr="00FF0371" w14:paraId="3449ED2E" w14:textId="77777777" w:rsidTr="00590B3B">
        <w:trPr>
          <w:trHeight w:val="242"/>
        </w:trPr>
        <w:tc>
          <w:tcPr>
            <w:tcW w:w="10194" w:type="dxa"/>
            <w:shd w:val="clear" w:color="auto" w:fill="auto"/>
          </w:tcPr>
          <w:p w14:paraId="08C6236E" w14:textId="554C64F8" w:rsidR="00E9762B" w:rsidRDefault="00E9762B" w:rsidP="00E9762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E9762B">
              <w:rPr>
                <w:rFonts w:ascii="Calibri" w:hAnsi="Calibri"/>
                <w:sz w:val="22"/>
                <w:szCs w:val="22"/>
              </w:rPr>
              <w:t>Do the socio demographics of the church plant team fit the strategy?</w:t>
            </w:r>
          </w:p>
        </w:tc>
      </w:tr>
      <w:tr w:rsidR="00E9762B" w:rsidRPr="00FF0371" w14:paraId="0F14105A" w14:textId="77777777" w:rsidTr="00590B3B">
        <w:trPr>
          <w:trHeight w:val="242"/>
        </w:trPr>
        <w:tc>
          <w:tcPr>
            <w:tcW w:w="10194" w:type="dxa"/>
            <w:shd w:val="clear" w:color="auto" w:fill="auto"/>
          </w:tcPr>
          <w:p w14:paraId="66EC3758" w14:textId="6BD84ADE" w:rsidR="00E9762B" w:rsidRPr="00E9762B" w:rsidRDefault="00E9762B" w:rsidP="00E9762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E9762B">
              <w:rPr>
                <w:rFonts w:ascii="Calibri" w:hAnsi="Calibri"/>
                <w:sz w:val="22"/>
                <w:szCs w:val="22"/>
              </w:rPr>
              <w:t>What prayer is being undertaken by the church plant team?</w:t>
            </w:r>
          </w:p>
        </w:tc>
      </w:tr>
    </w:tbl>
    <w:p w14:paraId="7A90DE8F" w14:textId="77777777" w:rsidR="00E9762B" w:rsidRDefault="00E9762B" w:rsidP="00645AA5">
      <w:pPr>
        <w:pStyle w:val="TableContents"/>
        <w:snapToGrid w:val="0"/>
        <w:spacing w:before="120" w:after="120"/>
        <w:ind w:left="142" w:right="-57"/>
        <w:rPr>
          <w:rFonts w:ascii="Calibri" w:hAnsi="Calibri"/>
          <w:sz w:val="22"/>
          <w:szCs w:val="22"/>
        </w:rPr>
      </w:pPr>
    </w:p>
    <w:tbl>
      <w:tblPr>
        <w:tblW w:w="10194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67"/>
        <w:gridCol w:w="2410"/>
        <w:gridCol w:w="1417"/>
      </w:tblGrid>
      <w:tr w:rsidR="00E9762B" w:rsidRPr="00FF0371" w14:paraId="578F6877" w14:textId="77777777" w:rsidTr="00590B3B">
        <w:trPr>
          <w:trHeight w:val="242"/>
        </w:trPr>
        <w:tc>
          <w:tcPr>
            <w:tcW w:w="10194" w:type="dxa"/>
            <w:gridSpan w:val="3"/>
            <w:shd w:val="clear" w:color="auto" w:fill="auto"/>
          </w:tcPr>
          <w:p w14:paraId="0DF0523B" w14:textId="41CB8E96" w:rsidR="00E9762B" w:rsidRPr="00E9762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DETAILS OF SUPPORT</w:t>
            </w:r>
          </w:p>
        </w:tc>
      </w:tr>
      <w:tr w:rsidR="00590B3B" w:rsidRPr="00E9762B" w14:paraId="1A86D1F6" w14:textId="77777777" w:rsidTr="00590B3B">
        <w:tc>
          <w:tcPr>
            <w:tcW w:w="8777" w:type="dxa"/>
            <w:gridSpan w:val="2"/>
            <w:shd w:val="clear" w:color="auto" w:fill="auto"/>
          </w:tcPr>
          <w:p w14:paraId="67A0E29C" w14:textId="77777777" w:rsidR="00E9762B" w:rsidRPr="00162EF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E9762B">
              <w:rPr>
                <w:rFonts w:ascii="Calibri" w:hAnsi="Calibri"/>
                <w:sz w:val="22"/>
                <w:szCs w:val="22"/>
              </w:rPr>
              <w:t>Is there a mother church(s) supporting the church plant?</w:t>
            </w:r>
          </w:p>
        </w:tc>
        <w:tc>
          <w:tcPr>
            <w:tcW w:w="1417" w:type="dxa"/>
            <w:shd w:val="clear" w:color="auto" w:fill="auto"/>
          </w:tcPr>
          <w:p w14:paraId="22225796" w14:textId="77777777" w:rsidR="00E9762B" w:rsidRPr="00162EF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590B3B" w:rsidRPr="00E9762B" w14:paraId="77FE80C6" w14:textId="77777777" w:rsidTr="00590B3B">
        <w:tc>
          <w:tcPr>
            <w:tcW w:w="8777" w:type="dxa"/>
            <w:gridSpan w:val="2"/>
            <w:shd w:val="clear" w:color="auto" w:fill="auto"/>
          </w:tcPr>
          <w:p w14:paraId="4131943F" w14:textId="16DEC202" w:rsidR="00E9762B" w:rsidRPr="00162EF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0F746B">
              <w:rPr>
                <w:rFonts w:ascii="Calibri" w:hAnsi="Calibri"/>
                <w:sz w:val="22"/>
                <w:szCs w:val="22"/>
              </w:rPr>
              <w:t>If no mother church, is there a committed mentor?</w:t>
            </w:r>
          </w:p>
        </w:tc>
        <w:tc>
          <w:tcPr>
            <w:tcW w:w="1417" w:type="dxa"/>
            <w:shd w:val="clear" w:color="auto" w:fill="auto"/>
          </w:tcPr>
          <w:p w14:paraId="26111279" w14:textId="77777777" w:rsidR="00E9762B" w:rsidRPr="00162EF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590B3B" w:rsidRPr="00E9762B" w14:paraId="00DB1AF3" w14:textId="77777777" w:rsidTr="00590B3B">
        <w:tc>
          <w:tcPr>
            <w:tcW w:w="8777" w:type="dxa"/>
            <w:gridSpan w:val="2"/>
            <w:shd w:val="clear" w:color="auto" w:fill="auto"/>
          </w:tcPr>
          <w:p w14:paraId="799F1D71" w14:textId="168A5CE3" w:rsidR="00E9762B" w:rsidRPr="00162EF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0F746B">
              <w:rPr>
                <w:rFonts w:ascii="Calibri" w:hAnsi="Calibri"/>
                <w:sz w:val="22"/>
                <w:szCs w:val="22"/>
              </w:rPr>
              <w:t>Name of denomination or affiliation group</w:t>
            </w:r>
          </w:p>
        </w:tc>
        <w:tc>
          <w:tcPr>
            <w:tcW w:w="1417" w:type="dxa"/>
            <w:shd w:val="clear" w:color="auto" w:fill="auto"/>
          </w:tcPr>
          <w:p w14:paraId="68397F72" w14:textId="77777777" w:rsidR="00E9762B" w:rsidRPr="00162EF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590B3B" w:rsidRPr="00E9762B" w14:paraId="7703CE53" w14:textId="77777777" w:rsidTr="00590B3B">
        <w:tc>
          <w:tcPr>
            <w:tcW w:w="6367" w:type="dxa"/>
            <w:shd w:val="clear" w:color="auto" w:fill="auto"/>
          </w:tcPr>
          <w:p w14:paraId="241F6600" w14:textId="77777777" w:rsidR="00E9762B" w:rsidRPr="00162EFB" w:rsidRDefault="00E9762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0F746B">
              <w:rPr>
                <w:rFonts w:ascii="Calibri" w:hAnsi="Calibri"/>
                <w:sz w:val="22"/>
                <w:szCs w:val="22"/>
              </w:rPr>
              <w:t>Committed funds from the church plant team?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398C67E" w14:textId="3B3168B8" w:rsidR="00E9762B" w:rsidRPr="00162EFB" w:rsidRDefault="000F746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0F746B">
              <w:rPr>
                <w:rFonts w:ascii="Calibri" w:hAnsi="Calibri"/>
                <w:sz w:val="22"/>
                <w:szCs w:val="22"/>
              </w:rPr>
              <w:t>$_______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746B">
              <w:rPr>
                <w:rFonts w:ascii="Calibri" w:hAnsi="Calibri"/>
                <w:sz w:val="22"/>
                <w:szCs w:val="22"/>
              </w:rPr>
              <w:t>pa in first year</w:t>
            </w:r>
          </w:p>
        </w:tc>
      </w:tr>
      <w:tr w:rsidR="000F746B" w:rsidRPr="00E9762B" w14:paraId="2050E834" w14:textId="77777777" w:rsidTr="00590B3B">
        <w:tc>
          <w:tcPr>
            <w:tcW w:w="6367" w:type="dxa"/>
            <w:shd w:val="clear" w:color="auto" w:fill="auto"/>
          </w:tcPr>
          <w:p w14:paraId="1FAC4722" w14:textId="569CC1FE" w:rsidR="00951FB5" w:rsidRPr="000F746B" w:rsidRDefault="00951FB5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0F746B">
              <w:rPr>
                <w:rFonts w:ascii="Calibri" w:hAnsi="Calibri"/>
                <w:sz w:val="22"/>
                <w:szCs w:val="22"/>
              </w:rPr>
              <w:t>Committed funds from the mother church?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F31B09B" w14:textId="718B2B04" w:rsidR="00951FB5" w:rsidRPr="00162EFB" w:rsidRDefault="000F746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0F746B">
              <w:rPr>
                <w:rFonts w:ascii="Calibri" w:hAnsi="Calibri"/>
                <w:sz w:val="22"/>
                <w:szCs w:val="22"/>
              </w:rPr>
              <w:t>$_______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746B">
              <w:rPr>
                <w:rFonts w:ascii="Calibri" w:hAnsi="Calibri"/>
                <w:sz w:val="22"/>
                <w:szCs w:val="22"/>
              </w:rPr>
              <w:t>pa in first year</w:t>
            </w:r>
          </w:p>
        </w:tc>
      </w:tr>
      <w:tr w:rsidR="00590B3B" w:rsidRPr="00E9762B" w14:paraId="6B952D6A" w14:textId="77777777" w:rsidTr="00590B3B">
        <w:tc>
          <w:tcPr>
            <w:tcW w:w="6367" w:type="dxa"/>
            <w:shd w:val="clear" w:color="auto" w:fill="auto"/>
          </w:tcPr>
          <w:p w14:paraId="628D4EBA" w14:textId="3F217E17" w:rsidR="00E9762B" w:rsidRPr="00162EFB" w:rsidRDefault="00951FB5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0F746B">
              <w:rPr>
                <w:rFonts w:ascii="Calibri" w:hAnsi="Calibri"/>
                <w:sz w:val="22"/>
                <w:szCs w:val="22"/>
              </w:rPr>
              <w:t>Committed funds from other external sources?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2121AA6" w14:textId="02FE1FEF" w:rsidR="00E9762B" w:rsidRPr="00162EFB" w:rsidRDefault="000F746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0F746B">
              <w:rPr>
                <w:rFonts w:ascii="Calibri" w:hAnsi="Calibri"/>
                <w:sz w:val="22"/>
                <w:szCs w:val="22"/>
              </w:rPr>
              <w:t>$_______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746B">
              <w:rPr>
                <w:rFonts w:ascii="Calibri" w:hAnsi="Calibri"/>
                <w:sz w:val="22"/>
                <w:szCs w:val="22"/>
              </w:rPr>
              <w:t>pa in first year</w:t>
            </w:r>
          </w:p>
        </w:tc>
      </w:tr>
    </w:tbl>
    <w:p w14:paraId="0D40E726" w14:textId="77777777" w:rsidR="00E9762B" w:rsidRDefault="00E9762B" w:rsidP="00645AA5">
      <w:pPr>
        <w:pStyle w:val="TableContents"/>
        <w:snapToGrid w:val="0"/>
        <w:spacing w:before="120" w:after="120"/>
        <w:ind w:left="142" w:right="-57"/>
        <w:rPr>
          <w:rFonts w:ascii="Calibri" w:hAnsi="Calibri"/>
          <w:sz w:val="22"/>
          <w:szCs w:val="22"/>
        </w:rPr>
      </w:pPr>
    </w:p>
    <w:tbl>
      <w:tblPr>
        <w:tblW w:w="10194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77"/>
        <w:gridCol w:w="1417"/>
      </w:tblGrid>
      <w:tr w:rsidR="00590B3B" w:rsidRPr="00FF0371" w14:paraId="64F3ECE0" w14:textId="77777777" w:rsidTr="00590B3B">
        <w:trPr>
          <w:trHeight w:val="242"/>
        </w:trPr>
        <w:tc>
          <w:tcPr>
            <w:tcW w:w="10194" w:type="dxa"/>
            <w:gridSpan w:val="2"/>
            <w:shd w:val="clear" w:color="auto" w:fill="auto"/>
          </w:tcPr>
          <w:p w14:paraId="105D4385" w14:textId="77777777" w:rsidR="000F746B" w:rsidRPr="00E9762B" w:rsidRDefault="000F746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DETAILS OF PLANNING</w:t>
            </w:r>
          </w:p>
        </w:tc>
      </w:tr>
      <w:tr w:rsidR="00590B3B" w:rsidRPr="00FF0371" w14:paraId="3B88005D" w14:textId="77777777" w:rsidTr="00590B3B">
        <w:trPr>
          <w:trHeight w:val="242"/>
        </w:trPr>
        <w:tc>
          <w:tcPr>
            <w:tcW w:w="10194" w:type="dxa"/>
            <w:gridSpan w:val="2"/>
            <w:shd w:val="clear" w:color="auto" w:fill="auto"/>
          </w:tcPr>
          <w:p w14:paraId="3DBDF5B5" w14:textId="4D5ECC36" w:rsidR="000F746B" w:rsidRPr="00E9762B" w:rsidRDefault="000F746B" w:rsidP="000F746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b/>
                <w:sz w:val="22"/>
                <w:szCs w:val="22"/>
              </w:rPr>
            </w:pPr>
            <w:r w:rsidRPr="000F746B">
              <w:rPr>
                <w:rFonts w:ascii="Calibri" w:hAnsi="Calibri"/>
                <w:sz w:val="22"/>
                <w:szCs w:val="22"/>
              </w:rPr>
              <w:t>What is the structure and church governance model?</w:t>
            </w:r>
          </w:p>
        </w:tc>
      </w:tr>
      <w:tr w:rsidR="00590B3B" w:rsidRPr="00E9762B" w14:paraId="64D80054" w14:textId="77777777" w:rsidTr="00590B3B">
        <w:tc>
          <w:tcPr>
            <w:tcW w:w="8777" w:type="dxa"/>
            <w:shd w:val="clear" w:color="auto" w:fill="auto"/>
          </w:tcPr>
          <w:p w14:paraId="6B82C0EE" w14:textId="500F9370" w:rsidR="000F746B" w:rsidRPr="00162EFB" w:rsidRDefault="000F746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0F746B">
              <w:rPr>
                <w:rFonts w:ascii="Calibri" w:hAnsi="Calibri"/>
                <w:sz w:val="22"/>
                <w:szCs w:val="22"/>
              </w:rPr>
              <w:t>Is there a written plan/vision that has the commitment of the church planting team/governing body?</w:t>
            </w:r>
          </w:p>
        </w:tc>
        <w:tc>
          <w:tcPr>
            <w:tcW w:w="1417" w:type="dxa"/>
            <w:shd w:val="clear" w:color="auto" w:fill="auto"/>
          </w:tcPr>
          <w:p w14:paraId="12305FCD" w14:textId="77777777" w:rsidR="000F746B" w:rsidRPr="00162EFB" w:rsidRDefault="000F746B" w:rsidP="00E102F9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</w:tbl>
    <w:p w14:paraId="1D255F19" w14:textId="77777777" w:rsidR="000F746B" w:rsidRPr="005B6590" w:rsidRDefault="000F746B" w:rsidP="00645AA5">
      <w:pPr>
        <w:pStyle w:val="TableContents"/>
        <w:snapToGrid w:val="0"/>
        <w:spacing w:before="120" w:after="120"/>
        <w:ind w:left="142" w:right="-57"/>
        <w:rPr>
          <w:rFonts w:ascii="Calibri" w:hAnsi="Calibri"/>
          <w:sz w:val="22"/>
          <w:szCs w:val="22"/>
        </w:rPr>
      </w:pPr>
    </w:p>
    <w:sectPr w:rsidR="000F746B" w:rsidRPr="005B6590" w:rsidSect="00223F39">
      <w:footerReference w:type="default" r:id="rId9"/>
      <w:pgSz w:w="11906" w:h="16838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AF40" w14:textId="77777777" w:rsidR="00AB102D" w:rsidRDefault="00AB102D" w:rsidP="00CE65F7">
      <w:r>
        <w:separator/>
      </w:r>
    </w:p>
  </w:endnote>
  <w:endnote w:type="continuationSeparator" w:id="0">
    <w:p w14:paraId="0BC9DC4C" w14:textId="77777777" w:rsidR="00AB102D" w:rsidRDefault="00AB102D" w:rsidP="00CE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8E7A" w14:textId="1D44F6B4" w:rsidR="00CE65F7" w:rsidRPr="00CE65F7" w:rsidRDefault="00215CF4" w:rsidP="00CE65F7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Church Plant Grant Preliminary Enquiry</w:t>
    </w:r>
    <w:r w:rsidR="00CE65F7" w:rsidRPr="00CE65F7">
      <w:rPr>
        <w:rFonts w:ascii="Calibri" w:hAnsi="Calibri"/>
        <w:sz w:val="16"/>
        <w:szCs w:val="16"/>
      </w:rPr>
      <w:t xml:space="preserve"> PLANNING DOCUMENT </w:t>
    </w:r>
  </w:p>
  <w:p w14:paraId="2C1BA069" w14:textId="77777777" w:rsidR="00CE65F7" w:rsidRPr="00CE65F7" w:rsidRDefault="00CE65F7" w:rsidP="00CE65F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61417" w14:textId="77777777" w:rsidR="00AB102D" w:rsidRDefault="00AB102D" w:rsidP="00CE65F7">
      <w:r>
        <w:separator/>
      </w:r>
    </w:p>
  </w:footnote>
  <w:footnote w:type="continuationSeparator" w:id="0">
    <w:p w14:paraId="21FD29B9" w14:textId="77777777" w:rsidR="00AB102D" w:rsidRDefault="00AB102D" w:rsidP="00CE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3888"/>
        </w:tabs>
        <w:ind w:left="43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888"/>
        </w:tabs>
        <w:ind w:left="44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888"/>
        </w:tabs>
        <w:ind w:left="46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888"/>
        </w:tabs>
        <w:ind w:left="47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88"/>
        </w:tabs>
        <w:ind w:left="48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888"/>
        </w:tabs>
        <w:ind w:left="50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51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888"/>
        </w:tabs>
        <w:ind w:left="53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888"/>
        </w:tabs>
        <w:ind w:left="547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F683861"/>
    <w:multiLevelType w:val="hybridMultilevel"/>
    <w:tmpl w:val="66DA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DA5"/>
    <w:multiLevelType w:val="hybridMultilevel"/>
    <w:tmpl w:val="5FD0090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69243A4"/>
    <w:multiLevelType w:val="multilevel"/>
    <w:tmpl w:val="718A2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186F6A"/>
    <w:multiLevelType w:val="multilevel"/>
    <w:tmpl w:val="17A67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0E"/>
    <w:rsid w:val="0002260E"/>
    <w:rsid w:val="00030F02"/>
    <w:rsid w:val="00092085"/>
    <w:rsid w:val="000A7A47"/>
    <w:rsid w:val="000F0A7A"/>
    <w:rsid w:val="000F746B"/>
    <w:rsid w:val="00104215"/>
    <w:rsid w:val="00153860"/>
    <w:rsid w:val="00162EFB"/>
    <w:rsid w:val="00167CC4"/>
    <w:rsid w:val="001776F1"/>
    <w:rsid w:val="00193188"/>
    <w:rsid w:val="001F23D7"/>
    <w:rsid w:val="00214CAD"/>
    <w:rsid w:val="00215CF4"/>
    <w:rsid w:val="00223F39"/>
    <w:rsid w:val="00252B09"/>
    <w:rsid w:val="00281284"/>
    <w:rsid w:val="002848A3"/>
    <w:rsid w:val="00295D26"/>
    <w:rsid w:val="002A31EC"/>
    <w:rsid w:val="004259C1"/>
    <w:rsid w:val="00446885"/>
    <w:rsid w:val="004A5DC4"/>
    <w:rsid w:val="004C50AC"/>
    <w:rsid w:val="004E2C10"/>
    <w:rsid w:val="004F5DE3"/>
    <w:rsid w:val="00546ECE"/>
    <w:rsid w:val="0055111E"/>
    <w:rsid w:val="00554150"/>
    <w:rsid w:val="0057095F"/>
    <w:rsid w:val="00590B3B"/>
    <w:rsid w:val="005B6590"/>
    <w:rsid w:val="005F1A4B"/>
    <w:rsid w:val="00641035"/>
    <w:rsid w:val="00645AA5"/>
    <w:rsid w:val="00647FC1"/>
    <w:rsid w:val="00650BA9"/>
    <w:rsid w:val="00664C1B"/>
    <w:rsid w:val="00670349"/>
    <w:rsid w:val="0067429D"/>
    <w:rsid w:val="00677F34"/>
    <w:rsid w:val="007116DB"/>
    <w:rsid w:val="00731864"/>
    <w:rsid w:val="00734C18"/>
    <w:rsid w:val="00787B04"/>
    <w:rsid w:val="00811E33"/>
    <w:rsid w:val="00877BC0"/>
    <w:rsid w:val="008B4819"/>
    <w:rsid w:val="008C2443"/>
    <w:rsid w:val="008D1C67"/>
    <w:rsid w:val="008F6B96"/>
    <w:rsid w:val="00913E70"/>
    <w:rsid w:val="00931871"/>
    <w:rsid w:val="00951FB5"/>
    <w:rsid w:val="009B61B6"/>
    <w:rsid w:val="009C4715"/>
    <w:rsid w:val="009E52CB"/>
    <w:rsid w:val="00A2339B"/>
    <w:rsid w:val="00A35DF8"/>
    <w:rsid w:val="00AB102D"/>
    <w:rsid w:val="00AB1A57"/>
    <w:rsid w:val="00AD1804"/>
    <w:rsid w:val="00B368C9"/>
    <w:rsid w:val="00B43669"/>
    <w:rsid w:val="00B758FB"/>
    <w:rsid w:val="00B9599F"/>
    <w:rsid w:val="00BA1CD3"/>
    <w:rsid w:val="00BD3424"/>
    <w:rsid w:val="00C1412D"/>
    <w:rsid w:val="00C23041"/>
    <w:rsid w:val="00C57EC3"/>
    <w:rsid w:val="00CD21AE"/>
    <w:rsid w:val="00CD6FD6"/>
    <w:rsid w:val="00CE65F7"/>
    <w:rsid w:val="00D141EC"/>
    <w:rsid w:val="00D37F22"/>
    <w:rsid w:val="00DD253B"/>
    <w:rsid w:val="00E46F6F"/>
    <w:rsid w:val="00E7238F"/>
    <w:rsid w:val="00E93026"/>
    <w:rsid w:val="00E9762B"/>
    <w:rsid w:val="00F647E6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83773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b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035"/>
    <w:rPr>
      <w:rFonts w:ascii="Lucida Grande" w:hAnsi="Lucida Grande" w:cs="Lucida Grande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E9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5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5F7"/>
    <w:rPr>
      <w:sz w:val="24"/>
      <w:szCs w:val="24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CE65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5F7"/>
    <w:rPr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Gus</cp:lastModifiedBy>
  <cp:revision>3</cp:revision>
  <cp:lastPrinted>2018-06-06T06:24:00Z</cp:lastPrinted>
  <dcterms:created xsi:type="dcterms:W3CDTF">2019-08-01T03:08:00Z</dcterms:created>
  <dcterms:modified xsi:type="dcterms:W3CDTF">2019-08-01T03:11:00Z</dcterms:modified>
</cp:coreProperties>
</file>