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EEA123" w14:textId="77777777" w:rsidR="00A94EB9" w:rsidRPr="000A3FD8" w:rsidRDefault="00A94EB9" w:rsidP="00615B1D">
      <w:pPr>
        <w:rPr>
          <w:rFonts w:ascii="Calibri" w:hAnsi="Calibri" w:cs="Calibri"/>
          <w:b/>
          <w:sz w:val="22"/>
          <w:szCs w:val="22"/>
        </w:rPr>
      </w:pPr>
    </w:p>
    <w:p w14:paraId="178C2C7D" w14:textId="16240A73" w:rsidR="00A94EB9" w:rsidRPr="000A3FD8" w:rsidRDefault="003D2D0C" w:rsidP="003D2D0C">
      <w:pPr>
        <w:jc w:val="center"/>
        <w:rPr>
          <w:rFonts w:ascii="Calibri" w:hAnsi="Calibri" w:cs="Calibri"/>
          <w:b/>
          <w:sz w:val="22"/>
          <w:szCs w:val="22"/>
        </w:rPr>
      </w:pPr>
      <w:r>
        <w:rPr>
          <w:rFonts w:ascii="Calibri" w:hAnsi="Calibri" w:cs="Calibri"/>
          <w:b/>
          <w:noProof/>
          <w:sz w:val="22"/>
          <w:szCs w:val="22"/>
        </w:rPr>
        <w:drawing>
          <wp:inline distT="0" distB="0" distL="0" distR="0" wp14:anchorId="7A86BC93" wp14:editId="15AFD8FC">
            <wp:extent cx="22955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085850"/>
                    </a:xfrm>
                    <a:prstGeom prst="rect">
                      <a:avLst/>
                    </a:prstGeom>
                    <a:noFill/>
                    <a:ln>
                      <a:noFill/>
                    </a:ln>
                  </pic:spPr>
                </pic:pic>
              </a:graphicData>
            </a:graphic>
          </wp:inline>
        </w:drawing>
      </w:r>
      <w:r>
        <w:rPr>
          <w:rFonts w:ascii="Calibri" w:hAnsi="Calibri" w:cs="Calibri"/>
          <w:b/>
          <w:sz w:val="22"/>
          <w:szCs w:val="22"/>
        </w:rPr>
        <w:br/>
      </w:r>
      <w:bookmarkStart w:id="0" w:name="_GoBack"/>
      <w:bookmarkEnd w:id="0"/>
    </w:p>
    <w:p w14:paraId="77937F0A" w14:textId="77777777" w:rsidR="00A94EB9" w:rsidRPr="000A3FD8" w:rsidRDefault="00A94EB9">
      <w:pPr>
        <w:jc w:val="center"/>
        <w:rPr>
          <w:rFonts w:ascii="Calibri" w:hAnsi="Calibri" w:cs="Calibri"/>
          <w:b/>
          <w:sz w:val="22"/>
          <w:szCs w:val="22"/>
        </w:rPr>
      </w:pPr>
      <w:r w:rsidRPr="000A3FD8">
        <w:rPr>
          <w:rFonts w:ascii="Calibri" w:hAnsi="Calibri" w:cs="Calibri"/>
          <w:b/>
          <w:sz w:val="22"/>
          <w:szCs w:val="22"/>
        </w:rPr>
        <w:t>Grant Submission Form</w:t>
      </w:r>
      <w:r w:rsidR="003918F0" w:rsidRPr="000A3FD8">
        <w:rPr>
          <w:rFonts w:ascii="Calibri" w:hAnsi="Calibri" w:cs="Calibri"/>
          <w:b/>
          <w:sz w:val="22"/>
          <w:szCs w:val="22"/>
        </w:rPr>
        <w:t xml:space="preserve"> </w:t>
      </w:r>
      <w:r w:rsidR="00276AA2">
        <w:rPr>
          <w:rFonts w:ascii="Calibri" w:hAnsi="Calibri" w:cs="Calibri"/>
          <w:b/>
          <w:sz w:val="22"/>
          <w:szCs w:val="22"/>
        </w:rPr>
        <w:t>–</w:t>
      </w:r>
      <w:r w:rsidR="003918F0" w:rsidRPr="000A3FD8">
        <w:rPr>
          <w:rFonts w:ascii="Calibri" w:hAnsi="Calibri" w:cs="Calibri"/>
          <w:b/>
          <w:sz w:val="22"/>
          <w:szCs w:val="22"/>
        </w:rPr>
        <w:t xml:space="preserve"> </w:t>
      </w:r>
      <w:r w:rsidR="00276AA2">
        <w:rPr>
          <w:rFonts w:ascii="Calibri" w:hAnsi="Calibri" w:cs="Calibri"/>
          <w:b/>
          <w:sz w:val="22"/>
          <w:szCs w:val="22"/>
        </w:rPr>
        <w:t>Church Growth</w:t>
      </w:r>
    </w:p>
    <w:p w14:paraId="707D9558" w14:textId="77777777" w:rsidR="00A94EB9" w:rsidRPr="000A3FD8" w:rsidRDefault="00A94EB9">
      <w:pPr>
        <w:pStyle w:val="BodyText"/>
        <w:rPr>
          <w:rFonts w:ascii="Calibri" w:hAnsi="Calibri" w:cs="Calibri"/>
          <w:sz w:val="22"/>
          <w:szCs w:val="22"/>
        </w:rPr>
      </w:pPr>
    </w:p>
    <w:p w14:paraId="1CD754C5" w14:textId="77777777" w:rsidR="00A94EB9" w:rsidRPr="000A3FD8" w:rsidRDefault="00A94EB9">
      <w:pPr>
        <w:rPr>
          <w:rFonts w:ascii="Calibri" w:hAnsi="Calibri" w:cs="Calibri"/>
          <w:b/>
          <w:sz w:val="22"/>
          <w:szCs w:val="22"/>
        </w:rPr>
      </w:pPr>
      <w:r w:rsidRPr="000A3FD8">
        <w:rPr>
          <w:rFonts w:ascii="Calibri" w:hAnsi="Calibri" w:cs="Calibri"/>
          <w:b/>
          <w:sz w:val="22"/>
          <w:szCs w:val="22"/>
        </w:rPr>
        <w:t xml:space="preserve">This form should only be submitted by invitation from </w:t>
      </w:r>
      <w:r w:rsidR="00693133">
        <w:rPr>
          <w:rFonts w:ascii="Calibri" w:hAnsi="Calibri" w:cs="Calibri"/>
          <w:b/>
          <w:sz w:val="22"/>
          <w:szCs w:val="22"/>
        </w:rPr>
        <w:t>Gospel Future Fund</w:t>
      </w:r>
      <w:r w:rsidRPr="000A3FD8">
        <w:rPr>
          <w:rFonts w:ascii="Calibri" w:hAnsi="Calibri" w:cs="Calibri"/>
          <w:b/>
          <w:sz w:val="22"/>
          <w:szCs w:val="22"/>
        </w:rPr>
        <w:t>. See website for next lodgement period.</w:t>
      </w:r>
    </w:p>
    <w:p w14:paraId="0BDBD087" w14:textId="77777777" w:rsidR="00A94EB9" w:rsidRPr="000A3FD8" w:rsidRDefault="00A94EB9">
      <w:pPr>
        <w:pStyle w:val="BodyText"/>
        <w:rPr>
          <w:rFonts w:ascii="Calibri" w:hAnsi="Calibri" w:cs="Calibri"/>
          <w:sz w:val="22"/>
          <w:szCs w:val="22"/>
        </w:rPr>
      </w:pPr>
    </w:p>
    <w:p w14:paraId="0ADB7F0C" w14:textId="77777777" w:rsidR="00A94EB9" w:rsidRPr="000A3FD8" w:rsidRDefault="00A94EB9">
      <w:pPr>
        <w:pStyle w:val="BodyText"/>
        <w:rPr>
          <w:rFonts w:ascii="Calibri" w:hAnsi="Calibri" w:cs="Calibri"/>
          <w:sz w:val="22"/>
          <w:szCs w:val="22"/>
        </w:rPr>
      </w:pPr>
      <w:r w:rsidRPr="000A3FD8">
        <w:rPr>
          <w:rFonts w:ascii="Calibri" w:hAnsi="Calibri" w:cs="Calibri"/>
          <w:sz w:val="22"/>
          <w:szCs w:val="22"/>
        </w:rPr>
        <w:t>Please answer all questions and try to keep the total Submission to 4 pages (10+ pnt) plus attachments. Some questions are the same as in the Preliminary Enquiry Form, which are included again for completeness and in case there are any amendments since lodging the Preliminary Enquiry (if no change please simply copy and paste the same data).</w:t>
      </w:r>
    </w:p>
    <w:p w14:paraId="21A5A516" w14:textId="77777777" w:rsidR="00A94EB9" w:rsidRPr="000A3FD8" w:rsidRDefault="00A94EB9">
      <w:pPr>
        <w:pStyle w:val="BodyText"/>
        <w:rPr>
          <w:rFonts w:ascii="Calibri" w:hAnsi="Calibri" w:cs="Calibri"/>
          <w:sz w:val="22"/>
          <w:szCs w:val="22"/>
        </w:rPr>
      </w:pPr>
    </w:p>
    <w:p w14:paraId="6ABAF988" w14:textId="77777777" w:rsidR="00A94EB9" w:rsidRPr="000A3FD8" w:rsidRDefault="00A94EB9">
      <w:pPr>
        <w:rPr>
          <w:rFonts w:ascii="Calibri" w:hAnsi="Calibri" w:cs="Calibri"/>
          <w:b/>
          <w:bCs/>
          <w:sz w:val="22"/>
          <w:szCs w:val="22"/>
        </w:rPr>
      </w:pPr>
      <w:r w:rsidRPr="000A3FD8">
        <w:rPr>
          <w:rFonts w:ascii="Calibri" w:hAnsi="Calibri" w:cs="Calibri"/>
          <w:b/>
          <w:bCs/>
          <w:sz w:val="22"/>
          <w:szCs w:val="22"/>
        </w:rPr>
        <w:t xml:space="preserve">Please email (in </w:t>
      </w:r>
      <w:r w:rsidR="00027D72" w:rsidRPr="000A3FD8">
        <w:rPr>
          <w:rFonts w:ascii="Calibri" w:hAnsi="Calibri" w:cs="Calibri"/>
          <w:b/>
          <w:bCs/>
          <w:sz w:val="22"/>
          <w:szCs w:val="22"/>
          <w:u w:val="single"/>
        </w:rPr>
        <w:t xml:space="preserve">ONE </w:t>
      </w:r>
      <w:r w:rsidRPr="000A3FD8">
        <w:rPr>
          <w:rFonts w:ascii="Calibri" w:hAnsi="Calibri" w:cs="Calibri"/>
          <w:b/>
          <w:bCs/>
          <w:sz w:val="22"/>
          <w:szCs w:val="22"/>
          <w:u w:val="single"/>
        </w:rPr>
        <w:t>pdf f</w:t>
      </w:r>
      <w:r w:rsidR="00027D72" w:rsidRPr="000A3FD8">
        <w:rPr>
          <w:rFonts w:ascii="Calibri" w:hAnsi="Calibri" w:cs="Calibri"/>
          <w:b/>
          <w:bCs/>
          <w:sz w:val="22"/>
          <w:szCs w:val="22"/>
          <w:u w:val="single"/>
        </w:rPr>
        <w:t>ile</w:t>
      </w:r>
      <w:r w:rsidRPr="000A3FD8">
        <w:rPr>
          <w:rFonts w:ascii="Calibri" w:hAnsi="Calibri" w:cs="Calibri"/>
          <w:b/>
          <w:bCs/>
          <w:sz w:val="22"/>
          <w:szCs w:val="22"/>
        </w:rPr>
        <w:t xml:space="preserve">) the completed Submission form </w:t>
      </w:r>
      <w:r w:rsidR="002736BA" w:rsidRPr="000A3FD8">
        <w:rPr>
          <w:rFonts w:ascii="Calibri" w:hAnsi="Calibri" w:cs="Calibri"/>
          <w:b/>
          <w:bCs/>
          <w:sz w:val="22"/>
          <w:szCs w:val="22"/>
        </w:rPr>
        <w:t xml:space="preserve">(in </w:t>
      </w:r>
      <w:r w:rsidR="002736BA" w:rsidRPr="000A3FD8">
        <w:rPr>
          <w:rFonts w:ascii="Calibri" w:hAnsi="Calibri" w:cs="Calibri"/>
          <w:b/>
          <w:bCs/>
          <w:sz w:val="22"/>
          <w:szCs w:val="22"/>
          <w:u w:val="single"/>
        </w:rPr>
        <w:t>the following order</w:t>
      </w:r>
      <w:r w:rsidR="002736BA" w:rsidRPr="000A3FD8">
        <w:rPr>
          <w:rFonts w:ascii="Calibri" w:hAnsi="Calibri" w:cs="Calibri"/>
          <w:b/>
          <w:bCs/>
          <w:sz w:val="22"/>
          <w:szCs w:val="22"/>
        </w:rPr>
        <w:t xml:space="preserve">) </w:t>
      </w:r>
      <w:r w:rsidRPr="000A3FD8">
        <w:rPr>
          <w:rFonts w:ascii="Calibri" w:hAnsi="Calibri" w:cs="Calibri"/>
          <w:b/>
          <w:bCs/>
          <w:sz w:val="22"/>
          <w:szCs w:val="22"/>
        </w:rPr>
        <w:t xml:space="preserve">to </w:t>
      </w:r>
      <w:r w:rsidR="00276AA2" w:rsidRPr="00276AA2">
        <w:rPr>
          <w:rFonts w:ascii="Calibri" w:hAnsi="Calibri" w:cs="Calibri"/>
        </w:rPr>
        <w:t>he</w:t>
      </w:r>
      <w:r w:rsidR="00276AA2">
        <w:rPr>
          <w:rFonts w:ascii="Calibri" w:hAnsi="Calibri" w:cs="Calibri"/>
        </w:rPr>
        <w:t>llo@</w:t>
      </w:r>
      <w:r w:rsidR="00693133">
        <w:rPr>
          <w:rFonts w:ascii="Calibri" w:hAnsi="Calibri" w:cs="Calibri"/>
        </w:rPr>
        <w:t>gospelfuturefund</w:t>
      </w:r>
      <w:r w:rsidR="00276AA2">
        <w:rPr>
          <w:rFonts w:ascii="Calibri" w:hAnsi="Calibri" w:cs="Calibri"/>
        </w:rPr>
        <w:t>.com.au</w:t>
      </w:r>
      <w:r w:rsidRPr="000A3FD8">
        <w:rPr>
          <w:rFonts w:ascii="Calibri" w:hAnsi="Calibri" w:cs="Calibri"/>
        </w:rPr>
        <w:t xml:space="preserve"> </w:t>
      </w:r>
      <w:r w:rsidRPr="000A3FD8">
        <w:rPr>
          <w:rFonts w:ascii="Calibri" w:hAnsi="Calibri" w:cs="Calibri"/>
          <w:b/>
        </w:rPr>
        <w:t>(</w:t>
      </w:r>
      <w:r w:rsidRPr="000A3FD8">
        <w:rPr>
          <w:rFonts w:ascii="Calibri" w:hAnsi="Calibri" w:cs="Calibri"/>
          <w:b/>
          <w:sz w:val="22"/>
          <w:szCs w:val="22"/>
        </w:rPr>
        <w:t>with subject “</w:t>
      </w:r>
      <w:r w:rsidR="00693133">
        <w:rPr>
          <w:rFonts w:ascii="Calibri" w:hAnsi="Calibri" w:cs="Calibri"/>
          <w:b/>
          <w:sz w:val="22"/>
          <w:szCs w:val="22"/>
        </w:rPr>
        <w:t>Gospel Future Fund</w:t>
      </w:r>
      <w:r w:rsidRPr="000A3FD8">
        <w:rPr>
          <w:rFonts w:ascii="Calibri" w:hAnsi="Calibri" w:cs="Calibri"/>
          <w:b/>
          <w:sz w:val="22"/>
          <w:szCs w:val="22"/>
        </w:rPr>
        <w:t xml:space="preserve"> submission – </w:t>
      </w:r>
      <w:r w:rsidRPr="000A3FD8">
        <w:rPr>
          <w:rFonts w:ascii="Calibri" w:hAnsi="Calibri" w:cs="Calibri"/>
          <w:b/>
          <w:i/>
          <w:sz w:val="22"/>
          <w:szCs w:val="22"/>
        </w:rPr>
        <w:t>your organisation name</w:t>
      </w:r>
      <w:r w:rsidRPr="000A3FD8">
        <w:rPr>
          <w:rFonts w:ascii="Calibri" w:hAnsi="Calibri" w:cs="Calibri"/>
          <w:b/>
          <w:sz w:val="22"/>
          <w:szCs w:val="22"/>
        </w:rPr>
        <w:t>”)</w:t>
      </w:r>
      <w:r w:rsidRPr="000A3FD8">
        <w:rPr>
          <w:rFonts w:ascii="Calibri" w:hAnsi="Calibri" w:cs="Calibri"/>
          <w:b/>
          <w:bCs/>
          <w:sz w:val="22"/>
          <w:szCs w:val="22"/>
        </w:rPr>
        <w:t>, with the following attachments (in this order):</w:t>
      </w:r>
    </w:p>
    <w:p w14:paraId="2203CD9F" w14:textId="77777777" w:rsidR="00A94EB9" w:rsidRPr="000A3FD8" w:rsidRDefault="00027D72">
      <w:pPr>
        <w:pStyle w:val="BodyTextIndent"/>
        <w:numPr>
          <w:ilvl w:val="0"/>
          <w:numId w:val="3"/>
        </w:numPr>
        <w:rPr>
          <w:rFonts w:ascii="Calibri" w:hAnsi="Calibri" w:cs="Calibri"/>
          <w:sz w:val="22"/>
          <w:szCs w:val="22"/>
        </w:rPr>
      </w:pPr>
      <w:r w:rsidRPr="000A3FD8">
        <w:rPr>
          <w:rFonts w:ascii="Calibri" w:hAnsi="Calibri" w:cs="Calibri"/>
          <w:sz w:val="22"/>
          <w:szCs w:val="22"/>
        </w:rPr>
        <w:t>Full</w:t>
      </w:r>
      <w:r w:rsidR="00A94EB9" w:rsidRPr="000A3FD8">
        <w:rPr>
          <w:rFonts w:ascii="Calibri" w:hAnsi="Calibri" w:cs="Calibri"/>
          <w:sz w:val="22"/>
          <w:szCs w:val="22"/>
        </w:rPr>
        <w:t xml:space="preserve"> project budget (yearly projections over the period of the project),</w:t>
      </w:r>
    </w:p>
    <w:p w14:paraId="06F3FFDE" w14:textId="77777777" w:rsidR="004741F2" w:rsidRPr="000A3FD8" w:rsidRDefault="004741F2">
      <w:pPr>
        <w:pStyle w:val="BodyTextIndent"/>
        <w:numPr>
          <w:ilvl w:val="0"/>
          <w:numId w:val="3"/>
        </w:numPr>
        <w:rPr>
          <w:rFonts w:ascii="Calibri" w:hAnsi="Calibri" w:cs="Calibri"/>
          <w:sz w:val="22"/>
          <w:szCs w:val="22"/>
        </w:rPr>
      </w:pPr>
      <w:r w:rsidRPr="000A3FD8">
        <w:rPr>
          <w:rFonts w:ascii="Calibri" w:hAnsi="Calibri" w:cs="Calibri"/>
          <w:sz w:val="22"/>
          <w:szCs w:val="22"/>
        </w:rPr>
        <w:t xml:space="preserve">Any specific items requested by </w:t>
      </w:r>
      <w:r w:rsidR="00693133">
        <w:rPr>
          <w:rFonts w:ascii="Calibri" w:hAnsi="Calibri" w:cs="Calibri"/>
          <w:sz w:val="22"/>
          <w:szCs w:val="22"/>
        </w:rPr>
        <w:t>Gospel Future Fund</w:t>
      </w:r>
      <w:r w:rsidRPr="000A3FD8">
        <w:rPr>
          <w:rFonts w:ascii="Calibri" w:hAnsi="Calibri" w:cs="Calibri"/>
          <w:sz w:val="22"/>
          <w:szCs w:val="22"/>
        </w:rPr>
        <w:t xml:space="preserve"> (eg job description, CV, plans etc)</w:t>
      </w:r>
      <w:r w:rsidR="009B6FAC" w:rsidRPr="000A3FD8">
        <w:rPr>
          <w:rFonts w:ascii="Calibri" w:hAnsi="Calibri" w:cs="Calibri"/>
          <w:sz w:val="22"/>
          <w:szCs w:val="22"/>
        </w:rPr>
        <w:t>,</w:t>
      </w:r>
    </w:p>
    <w:p w14:paraId="59AB967A" w14:textId="77777777" w:rsidR="009B6FAC" w:rsidRPr="000A3FD8" w:rsidRDefault="009B6FAC" w:rsidP="009B6FAC">
      <w:pPr>
        <w:pStyle w:val="BodyTextIndent"/>
        <w:numPr>
          <w:ilvl w:val="0"/>
          <w:numId w:val="3"/>
        </w:numPr>
        <w:rPr>
          <w:rFonts w:ascii="Calibri" w:hAnsi="Calibri" w:cs="Calibri"/>
          <w:sz w:val="22"/>
          <w:szCs w:val="22"/>
        </w:rPr>
      </w:pPr>
      <w:r w:rsidRPr="000A3FD8">
        <w:rPr>
          <w:rFonts w:ascii="Calibri" w:hAnsi="Calibri" w:cs="Calibri"/>
          <w:sz w:val="22"/>
          <w:szCs w:val="22"/>
        </w:rPr>
        <w:t>The most recent financial statement of the applicant (current management accounts),</w:t>
      </w:r>
    </w:p>
    <w:p w14:paraId="26B8B451" w14:textId="77777777" w:rsidR="00A94EB9" w:rsidRPr="000A3FD8" w:rsidRDefault="00027D72">
      <w:pPr>
        <w:pStyle w:val="BodyTextIndent"/>
        <w:numPr>
          <w:ilvl w:val="0"/>
          <w:numId w:val="3"/>
        </w:numPr>
        <w:rPr>
          <w:rFonts w:ascii="Calibri" w:hAnsi="Calibri" w:cs="Calibri"/>
          <w:sz w:val="22"/>
          <w:szCs w:val="22"/>
        </w:rPr>
      </w:pPr>
      <w:r w:rsidRPr="000A3FD8">
        <w:rPr>
          <w:rFonts w:ascii="Calibri" w:hAnsi="Calibri" w:cs="Calibri"/>
          <w:sz w:val="22"/>
          <w:szCs w:val="22"/>
        </w:rPr>
        <w:t>Latest</w:t>
      </w:r>
      <w:r w:rsidR="00A94EB9" w:rsidRPr="000A3FD8">
        <w:rPr>
          <w:rFonts w:ascii="Calibri" w:hAnsi="Calibri" w:cs="Calibri"/>
          <w:sz w:val="22"/>
          <w:szCs w:val="22"/>
        </w:rPr>
        <w:t xml:space="preserve"> audited financial statements</w:t>
      </w:r>
      <w:r w:rsidR="00CA7741" w:rsidRPr="000A3FD8">
        <w:rPr>
          <w:rFonts w:ascii="Calibri" w:hAnsi="Calibri" w:cs="Calibri"/>
          <w:sz w:val="22"/>
          <w:szCs w:val="22"/>
        </w:rPr>
        <w:t xml:space="preserve"> (must be year ended within </w:t>
      </w:r>
      <w:r w:rsidR="00731F64" w:rsidRPr="000A3FD8">
        <w:rPr>
          <w:rFonts w:ascii="Calibri" w:hAnsi="Calibri" w:cs="Calibri"/>
          <w:sz w:val="22"/>
          <w:szCs w:val="22"/>
        </w:rPr>
        <w:t xml:space="preserve">last </w:t>
      </w:r>
      <w:r w:rsidR="00CA7741" w:rsidRPr="000A3FD8">
        <w:rPr>
          <w:rFonts w:ascii="Calibri" w:hAnsi="Calibri" w:cs="Calibri"/>
          <w:sz w:val="22"/>
          <w:szCs w:val="22"/>
        </w:rPr>
        <w:t>12 months)</w:t>
      </w:r>
      <w:r w:rsidR="00A94EB9" w:rsidRPr="000A3FD8">
        <w:rPr>
          <w:rFonts w:ascii="Calibri" w:hAnsi="Calibri" w:cs="Calibri"/>
          <w:sz w:val="22"/>
          <w:szCs w:val="22"/>
        </w:rPr>
        <w:t>,</w:t>
      </w:r>
    </w:p>
    <w:p w14:paraId="16EA53C8" w14:textId="77777777" w:rsidR="00A94EB9" w:rsidRPr="000A3FD8" w:rsidRDefault="00027D72">
      <w:pPr>
        <w:pStyle w:val="BodyTextIndent"/>
        <w:numPr>
          <w:ilvl w:val="0"/>
          <w:numId w:val="3"/>
        </w:numPr>
        <w:rPr>
          <w:rFonts w:ascii="Calibri" w:hAnsi="Calibri" w:cs="Calibri"/>
          <w:sz w:val="22"/>
          <w:szCs w:val="22"/>
        </w:rPr>
      </w:pPr>
      <w:r w:rsidRPr="000A3FD8">
        <w:rPr>
          <w:rFonts w:ascii="Calibri" w:hAnsi="Calibri" w:cs="Calibri"/>
          <w:sz w:val="22"/>
          <w:szCs w:val="22"/>
        </w:rPr>
        <w:t>The</w:t>
      </w:r>
      <w:r w:rsidR="00A94EB9" w:rsidRPr="000A3FD8">
        <w:rPr>
          <w:rFonts w:ascii="Calibri" w:hAnsi="Calibri" w:cs="Calibri"/>
          <w:sz w:val="22"/>
          <w:szCs w:val="22"/>
        </w:rPr>
        <w:t xml:space="preserve"> names and a brief resume of the Applicant’s board members and senior management, </w:t>
      </w:r>
    </w:p>
    <w:p w14:paraId="369CD6A8" w14:textId="77777777" w:rsidR="00A94EB9" w:rsidRPr="000A3FD8" w:rsidRDefault="00027D72">
      <w:pPr>
        <w:pStyle w:val="BodyTextIndent"/>
        <w:numPr>
          <w:ilvl w:val="0"/>
          <w:numId w:val="3"/>
        </w:numPr>
        <w:rPr>
          <w:rFonts w:ascii="Calibri" w:hAnsi="Calibri" w:cs="Calibri"/>
          <w:sz w:val="22"/>
          <w:szCs w:val="22"/>
        </w:rPr>
      </w:pPr>
      <w:r w:rsidRPr="000A3FD8">
        <w:rPr>
          <w:rFonts w:ascii="Calibri" w:hAnsi="Calibri" w:cs="Calibri"/>
          <w:sz w:val="22"/>
          <w:szCs w:val="22"/>
        </w:rPr>
        <w:t>Copy</w:t>
      </w:r>
      <w:r w:rsidR="00A94EB9" w:rsidRPr="000A3FD8">
        <w:rPr>
          <w:rFonts w:ascii="Calibri" w:hAnsi="Calibri" w:cs="Calibri"/>
          <w:sz w:val="22"/>
          <w:szCs w:val="22"/>
        </w:rPr>
        <w:t xml:space="preserve"> of the page on </w:t>
      </w:r>
      <w:hyperlink r:id="rId8" w:history="1">
        <w:r w:rsidR="00276AA2" w:rsidRPr="00E77082">
          <w:rPr>
            <w:rStyle w:val="Hyperlink"/>
            <w:rFonts w:ascii="Calibri" w:hAnsi="Calibri" w:cs="Calibri"/>
          </w:rPr>
          <w:t>www.abr.business.gov.au</w:t>
        </w:r>
      </w:hyperlink>
      <w:r w:rsidR="00A94EB9" w:rsidRPr="000A3FD8">
        <w:rPr>
          <w:rFonts w:ascii="Calibri" w:hAnsi="Calibri" w:cs="Calibri"/>
          <w:sz w:val="22"/>
          <w:szCs w:val="22"/>
        </w:rPr>
        <w:t xml:space="preserve"> showing your endorsement</w:t>
      </w:r>
      <w:r w:rsidRPr="000A3FD8">
        <w:rPr>
          <w:rFonts w:ascii="Calibri" w:hAnsi="Calibri" w:cs="Calibri"/>
          <w:sz w:val="22"/>
          <w:szCs w:val="22"/>
        </w:rPr>
        <w:t xml:space="preserve"> status (DGR item1 or </w:t>
      </w:r>
      <w:r w:rsidR="004741F2" w:rsidRPr="000A3FD8">
        <w:rPr>
          <w:rFonts w:ascii="Calibri" w:hAnsi="Calibri" w:cs="Calibri"/>
          <w:sz w:val="22"/>
          <w:szCs w:val="22"/>
        </w:rPr>
        <w:t>TC</w:t>
      </w:r>
      <w:r w:rsidR="009B6FAC" w:rsidRPr="000A3FD8">
        <w:rPr>
          <w:rFonts w:ascii="Calibri" w:hAnsi="Calibri" w:cs="Calibri"/>
          <w:sz w:val="22"/>
          <w:szCs w:val="22"/>
        </w:rPr>
        <w:t>C), and</w:t>
      </w:r>
    </w:p>
    <w:p w14:paraId="39E3AAF2" w14:textId="77777777" w:rsidR="009B6FAC" w:rsidRPr="000A3FD8" w:rsidRDefault="009B6FAC" w:rsidP="009B6FAC">
      <w:pPr>
        <w:pStyle w:val="BodyTextIndent"/>
        <w:numPr>
          <w:ilvl w:val="0"/>
          <w:numId w:val="3"/>
        </w:numPr>
        <w:rPr>
          <w:rFonts w:ascii="Calibri" w:hAnsi="Calibri" w:cs="Calibri"/>
          <w:sz w:val="22"/>
          <w:szCs w:val="22"/>
        </w:rPr>
      </w:pPr>
      <w:r w:rsidRPr="000A3FD8">
        <w:rPr>
          <w:rFonts w:ascii="Calibri" w:hAnsi="Calibri" w:cs="Calibri"/>
          <w:sz w:val="22"/>
          <w:szCs w:val="22"/>
        </w:rPr>
        <w:t>Latest Annual report.</w:t>
      </w:r>
    </w:p>
    <w:p w14:paraId="6E21DD6E" w14:textId="77777777" w:rsidR="00A94EB9" w:rsidRPr="000A3FD8" w:rsidRDefault="00A94EB9">
      <w:pPr>
        <w:pStyle w:val="BodyTextIndent"/>
        <w:ind w:firstLine="0"/>
        <w:rPr>
          <w:rFonts w:ascii="Calibri" w:hAnsi="Calibri" w:cs="Calibri"/>
          <w:sz w:val="22"/>
          <w:szCs w:val="22"/>
        </w:rPr>
      </w:pPr>
    </w:p>
    <w:p w14:paraId="2438A4CC" w14:textId="77777777" w:rsidR="00A94EB9" w:rsidRPr="000A3FD8" w:rsidRDefault="00A94EB9">
      <w:pPr>
        <w:pStyle w:val="BodyTextIndent"/>
        <w:ind w:firstLine="0"/>
        <w:rPr>
          <w:rFonts w:ascii="Calibri" w:hAnsi="Calibri" w:cs="Calibri"/>
          <w:b/>
          <w:sz w:val="22"/>
          <w:szCs w:val="22"/>
        </w:rPr>
      </w:pPr>
      <w:r w:rsidRPr="000A3FD8">
        <w:rPr>
          <w:rFonts w:ascii="Calibri" w:hAnsi="Calibri" w:cs="Calibri"/>
          <w:b/>
          <w:sz w:val="22"/>
          <w:szCs w:val="22"/>
        </w:rPr>
        <w:t>&lt;The explanations above maybe deleted to save space&gt;</w:t>
      </w:r>
    </w:p>
    <w:p w14:paraId="2C16E5E0" w14:textId="77777777" w:rsidR="00A94EB9" w:rsidRPr="000A3FD8" w:rsidRDefault="00A94EB9">
      <w:pPr>
        <w:pStyle w:val="BodyTextIndent"/>
        <w:ind w:firstLine="0"/>
        <w:rPr>
          <w:rFonts w:ascii="Calibri" w:hAnsi="Calibri" w:cs="Calibri"/>
          <w:b/>
          <w:sz w:val="22"/>
          <w:szCs w:val="22"/>
        </w:rPr>
      </w:pPr>
    </w:p>
    <w:p w14:paraId="057D8BF5" w14:textId="77777777" w:rsidR="00A94EB9" w:rsidRPr="000A3FD8" w:rsidRDefault="00A94EB9">
      <w:pPr>
        <w:pStyle w:val="BodyTextIndent"/>
        <w:numPr>
          <w:ilvl w:val="0"/>
          <w:numId w:val="4"/>
        </w:numPr>
        <w:rPr>
          <w:rFonts w:ascii="Calibri" w:hAnsi="Calibri" w:cs="Calibri"/>
          <w:b/>
          <w:sz w:val="22"/>
          <w:szCs w:val="22"/>
        </w:rPr>
      </w:pPr>
      <w:r w:rsidRPr="000A3FD8">
        <w:rPr>
          <w:rFonts w:ascii="Calibri" w:hAnsi="Calibri" w:cs="Calibri"/>
          <w:b/>
          <w:sz w:val="22"/>
          <w:szCs w:val="22"/>
          <w:u w:val="single"/>
        </w:rPr>
        <w:t>About the applicant</w:t>
      </w:r>
      <w:r w:rsidRPr="000A3FD8">
        <w:rPr>
          <w:rFonts w:ascii="Calibri" w:hAnsi="Calibri" w:cs="Calibri"/>
          <w:b/>
          <w:sz w:val="22"/>
          <w:szCs w:val="22"/>
        </w:rPr>
        <w:t>:</w:t>
      </w:r>
    </w:p>
    <w:p w14:paraId="3C6EF7B7"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Date:</w:t>
      </w:r>
    </w:p>
    <w:p w14:paraId="08220CCA"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Title of your Project:</w:t>
      </w:r>
    </w:p>
    <w:p w14:paraId="1D5144AD"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Formal name of the applicant:</w:t>
      </w:r>
    </w:p>
    <w:p w14:paraId="51C46987"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bCs/>
          <w:sz w:val="22"/>
          <w:szCs w:val="22"/>
        </w:rPr>
        <w:t>Financial year end of the organisation:</w:t>
      </w:r>
    </w:p>
    <w:p w14:paraId="77114139"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 xml:space="preserve">Annual budget of the organisation: </w:t>
      </w:r>
    </w:p>
    <w:p w14:paraId="6C001819" w14:textId="77777777" w:rsidR="003918F0" w:rsidRPr="000A3FD8" w:rsidRDefault="003918F0" w:rsidP="00BF3C17">
      <w:pPr>
        <w:spacing w:line="360" w:lineRule="auto"/>
        <w:ind w:left="357"/>
        <w:rPr>
          <w:rFonts w:ascii="Calibri" w:hAnsi="Calibri" w:cs="Calibri"/>
          <w:b/>
          <w:sz w:val="22"/>
          <w:szCs w:val="22"/>
        </w:rPr>
      </w:pPr>
      <w:r w:rsidRPr="000A3FD8">
        <w:rPr>
          <w:rFonts w:ascii="Calibri" w:hAnsi="Calibri" w:cs="Calibri"/>
          <w:b/>
          <w:sz w:val="22"/>
          <w:szCs w:val="22"/>
        </w:rPr>
        <w:t>Contact person:</w:t>
      </w:r>
      <w:r w:rsidR="00BF3C17" w:rsidRPr="000A3FD8">
        <w:rPr>
          <w:rFonts w:ascii="Calibri" w:hAnsi="Calibri" w:cs="Calibri"/>
          <w:b/>
          <w:sz w:val="22"/>
          <w:szCs w:val="22"/>
        </w:rPr>
        <w:t xml:space="preserve">                                         </w:t>
      </w:r>
      <w:r w:rsidRPr="000A3FD8">
        <w:rPr>
          <w:rFonts w:ascii="Calibri" w:hAnsi="Calibri" w:cs="Calibri"/>
          <w:b/>
          <w:sz w:val="22"/>
          <w:szCs w:val="22"/>
        </w:rPr>
        <w:t>Position:</w:t>
      </w:r>
    </w:p>
    <w:p w14:paraId="5AA9629A"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 xml:space="preserve">Phone: (    )                                       </w:t>
      </w:r>
      <w:r w:rsidR="00BF3C17" w:rsidRPr="000A3FD8">
        <w:rPr>
          <w:rFonts w:ascii="Calibri" w:hAnsi="Calibri" w:cs="Calibri"/>
          <w:b/>
          <w:sz w:val="22"/>
          <w:szCs w:val="22"/>
        </w:rPr>
        <w:t xml:space="preserve">          </w:t>
      </w:r>
      <w:r w:rsidRPr="000A3FD8">
        <w:rPr>
          <w:rFonts w:ascii="Calibri" w:hAnsi="Calibri" w:cs="Calibri"/>
          <w:b/>
          <w:sz w:val="22"/>
          <w:szCs w:val="22"/>
        </w:rPr>
        <w:t>Mobile:</w:t>
      </w:r>
    </w:p>
    <w:p w14:paraId="2F38A0F6"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Email:</w:t>
      </w:r>
    </w:p>
    <w:p w14:paraId="2A83D03D"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 xml:space="preserve">Start Date:  </w:t>
      </w: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r>
      <w:r w:rsidR="00BF3C17" w:rsidRPr="000A3FD8">
        <w:rPr>
          <w:rFonts w:ascii="Calibri" w:hAnsi="Calibri" w:cs="Calibri"/>
          <w:b/>
          <w:sz w:val="22"/>
          <w:szCs w:val="22"/>
        </w:rPr>
        <w:t xml:space="preserve">    </w:t>
      </w:r>
      <w:r w:rsidRPr="000A3FD8">
        <w:rPr>
          <w:rFonts w:ascii="Calibri" w:hAnsi="Calibri" w:cs="Calibri"/>
          <w:b/>
          <w:sz w:val="22"/>
          <w:szCs w:val="22"/>
        </w:rPr>
        <w:t>End Date:</w:t>
      </w:r>
    </w:p>
    <w:p w14:paraId="1DD889F5"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t xml:space="preserve">Proposed </w:t>
      </w:r>
      <w:r w:rsidR="00693133">
        <w:rPr>
          <w:rFonts w:ascii="Calibri" w:hAnsi="Calibri" w:cs="Calibri"/>
          <w:b/>
          <w:sz w:val="22"/>
          <w:szCs w:val="22"/>
        </w:rPr>
        <w:t>Gospel Future Fund</w:t>
      </w:r>
      <w:r w:rsidRPr="000A3FD8">
        <w:rPr>
          <w:rFonts w:ascii="Calibri" w:hAnsi="Calibri" w:cs="Calibri"/>
          <w:b/>
          <w:sz w:val="22"/>
          <w:szCs w:val="22"/>
        </w:rPr>
        <w:t xml:space="preserve"> Funding Period:</w:t>
      </w:r>
    </w:p>
    <w:p w14:paraId="17312EA9" w14:textId="77777777" w:rsidR="003918F0" w:rsidRPr="000A3FD8" w:rsidRDefault="003918F0" w:rsidP="00D80C3E">
      <w:pPr>
        <w:spacing w:line="360" w:lineRule="auto"/>
        <w:ind w:left="357"/>
        <w:rPr>
          <w:rFonts w:ascii="Calibri" w:hAnsi="Calibri" w:cs="Calibri"/>
          <w:b/>
          <w:sz w:val="22"/>
          <w:szCs w:val="22"/>
        </w:rPr>
      </w:pPr>
      <w:r w:rsidRPr="000A3FD8">
        <w:rPr>
          <w:rFonts w:ascii="Calibri" w:hAnsi="Calibri" w:cs="Calibri"/>
          <w:b/>
          <w:sz w:val="22"/>
          <w:szCs w:val="22"/>
        </w:rPr>
        <w:lastRenderedPageBreak/>
        <w:t>Prospective income sources to support the project (</w:t>
      </w:r>
      <w:r w:rsidRPr="000A3FD8">
        <w:rPr>
          <w:rFonts w:ascii="Calibri" w:hAnsi="Calibri" w:cs="Calibri"/>
          <w:b/>
          <w:i/>
          <w:sz w:val="22"/>
          <w:szCs w:val="22"/>
        </w:rPr>
        <w:t>pending and confirmed</w:t>
      </w:r>
      <w:r w:rsidRPr="000A3FD8">
        <w:rPr>
          <w:rFonts w:ascii="Calibri" w:hAnsi="Calibri" w:cs="Calibri"/>
          <w:b/>
          <w:sz w:val="22"/>
          <w:szCs w:val="22"/>
        </w:rPr>
        <w:t>):</w:t>
      </w:r>
    </w:p>
    <w:p w14:paraId="54D7B4C7" w14:textId="77777777" w:rsidR="003918F0" w:rsidRPr="000A3FD8" w:rsidRDefault="003918F0" w:rsidP="00D80C3E">
      <w:pPr>
        <w:ind w:left="357"/>
        <w:rPr>
          <w:rFonts w:ascii="Calibri" w:hAnsi="Calibri" w:cs="Calibri"/>
          <w:b/>
          <w:sz w:val="22"/>
          <w:szCs w:val="22"/>
        </w:rPr>
      </w:pPr>
      <w:r w:rsidRPr="000A3FD8">
        <w:rPr>
          <w:rFonts w:ascii="Calibri" w:hAnsi="Calibri" w:cs="Calibri"/>
          <w:b/>
          <w:sz w:val="22"/>
          <w:szCs w:val="22"/>
        </w:rPr>
        <w:t xml:space="preserve">In the course of assessing this submission, </w:t>
      </w:r>
      <w:r w:rsidR="00693133">
        <w:rPr>
          <w:rFonts w:ascii="Calibri" w:hAnsi="Calibri" w:cs="Calibri"/>
          <w:b/>
          <w:sz w:val="22"/>
          <w:szCs w:val="22"/>
        </w:rPr>
        <w:t>Gospel Future Fund</w:t>
      </w:r>
      <w:r w:rsidRPr="000A3FD8">
        <w:rPr>
          <w:rFonts w:ascii="Calibri" w:hAnsi="Calibri" w:cs="Calibri"/>
          <w:b/>
          <w:sz w:val="22"/>
          <w:szCs w:val="22"/>
        </w:rPr>
        <w:t xml:space="preserve"> may seek expert opinion. Do you agree to </w:t>
      </w:r>
      <w:r w:rsidR="00693133">
        <w:rPr>
          <w:rFonts w:ascii="Calibri" w:hAnsi="Calibri" w:cs="Calibri"/>
          <w:b/>
          <w:sz w:val="22"/>
          <w:szCs w:val="22"/>
        </w:rPr>
        <w:t>Gospel Future Fund</w:t>
      </w:r>
      <w:r w:rsidRPr="000A3FD8">
        <w:rPr>
          <w:rFonts w:ascii="Calibri" w:hAnsi="Calibri" w:cs="Calibri"/>
          <w:b/>
          <w:sz w:val="22"/>
          <w:szCs w:val="22"/>
        </w:rPr>
        <w:t xml:space="preserve"> passing on your submission to one or more third parties</w:t>
      </w:r>
      <w:r w:rsidRPr="000A3FD8">
        <w:rPr>
          <w:rFonts w:ascii="Calibri" w:hAnsi="Calibri" w:cs="Calibri"/>
          <w:b/>
          <w:i/>
          <w:sz w:val="22"/>
          <w:szCs w:val="22"/>
        </w:rPr>
        <w:t xml:space="preserve">?   </w:t>
      </w:r>
      <w:r w:rsidRPr="000A3FD8">
        <w:rPr>
          <w:rFonts w:ascii="Calibri" w:hAnsi="Calibri" w:cs="Calibri"/>
          <w:b/>
          <w:sz w:val="22"/>
          <w:szCs w:val="22"/>
        </w:rPr>
        <w:t>Yes      No</w:t>
      </w:r>
    </w:p>
    <w:p w14:paraId="723F16A6" w14:textId="77777777" w:rsidR="003918F0" w:rsidRPr="000A3FD8" w:rsidRDefault="003918F0" w:rsidP="003918F0">
      <w:pPr>
        <w:pStyle w:val="BodyTextIndent"/>
        <w:rPr>
          <w:rFonts w:ascii="Calibri" w:hAnsi="Calibri" w:cs="Calibri"/>
          <w:sz w:val="22"/>
          <w:szCs w:val="22"/>
        </w:rPr>
      </w:pPr>
    </w:p>
    <w:p w14:paraId="7954CEC5" w14:textId="77777777" w:rsidR="00A94EB9" w:rsidRPr="000A3FD8" w:rsidRDefault="00A94EB9">
      <w:pPr>
        <w:rPr>
          <w:rFonts w:ascii="Calibri" w:hAnsi="Calibri" w:cs="Calibri"/>
        </w:rPr>
      </w:pPr>
    </w:p>
    <w:p w14:paraId="458D4E22" w14:textId="77777777" w:rsidR="00A94EB9" w:rsidRPr="000A3FD8" w:rsidRDefault="00A94EB9">
      <w:pPr>
        <w:numPr>
          <w:ilvl w:val="0"/>
          <w:numId w:val="4"/>
        </w:numPr>
        <w:tabs>
          <w:tab w:val="left" w:pos="446"/>
        </w:tabs>
        <w:rPr>
          <w:rFonts w:ascii="Calibri" w:hAnsi="Calibri" w:cs="Calibri"/>
          <w:b/>
          <w:bCs/>
          <w:sz w:val="22"/>
          <w:szCs w:val="22"/>
        </w:rPr>
      </w:pPr>
      <w:r w:rsidRPr="000A3FD8">
        <w:rPr>
          <w:rFonts w:ascii="Calibri" w:hAnsi="Calibri" w:cs="Calibri"/>
          <w:b/>
          <w:bCs/>
          <w:sz w:val="22"/>
          <w:szCs w:val="22"/>
          <w:u w:val="single"/>
        </w:rPr>
        <w:t>About your organisation</w:t>
      </w:r>
      <w:r w:rsidR="00A929EC" w:rsidRPr="000A3FD8">
        <w:rPr>
          <w:rFonts w:ascii="Calibri" w:hAnsi="Calibri" w:cs="Calibri"/>
          <w:b/>
          <w:bCs/>
          <w:sz w:val="22"/>
          <w:szCs w:val="22"/>
        </w:rPr>
        <w:t>:</w:t>
      </w:r>
    </w:p>
    <w:p w14:paraId="58FB3DD9" w14:textId="77777777" w:rsidR="000607B6" w:rsidRDefault="000E1291" w:rsidP="00615B1D">
      <w:pPr>
        <w:snapToGrid w:val="0"/>
        <w:spacing w:line="360" w:lineRule="auto"/>
        <w:rPr>
          <w:rFonts w:ascii="Calibri" w:hAnsi="Calibri" w:cs="Calibri"/>
          <w:b/>
          <w:bCs/>
          <w:sz w:val="22"/>
          <w:szCs w:val="22"/>
        </w:rPr>
      </w:pPr>
      <w:r w:rsidRPr="000A3FD8">
        <w:rPr>
          <w:rFonts w:ascii="Calibri" w:hAnsi="Calibri" w:cs="Calibri"/>
          <w:b/>
          <w:sz w:val="22"/>
          <w:szCs w:val="22"/>
        </w:rPr>
        <w:t>2.1</w:t>
      </w:r>
      <w:r w:rsidRPr="000A3FD8">
        <w:rPr>
          <w:rFonts w:ascii="Calibri" w:hAnsi="Calibri" w:cs="Calibri"/>
          <w:sz w:val="22"/>
          <w:szCs w:val="22"/>
        </w:rPr>
        <w:t xml:space="preserve"> </w:t>
      </w:r>
      <w:r w:rsidRPr="000E1291">
        <w:rPr>
          <w:rFonts w:ascii="Calibri" w:hAnsi="Calibri" w:cs="Calibri"/>
          <w:b/>
          <w:bCs/>
          <w:sz w:val="22"/>
          <w:szCs w:val="22"/>
        </w:rPr>
        <w:t>What is the miss</w:t>
      </w:r>
      <w:r w:rsidR="000607B6">
        <w:rPr>
          <w:rFonts w:ascii="Calibri" w:hAnsi="Calibri" w:cs="Calibri"/>
          <w:b/>
          <w:bCs/>
          <w:sz w:val="22"/>
          <w:szCs w:val="22"/>
        </w:rPr>
        <w:t>ion/vision of your organisation?</w:t>
      </w:r>
    </w:p>
    <w:p w14:paraId="3980A352" w14:textId="77777777" w:rsidR="000607B6" w:rsidRDefault="000607B6" w:rsidP="00615B1D">
      <w:pPr>
        <w:snapToGrid w:val="0"/>
        <w:spacing w:line="360" w:lineRule="auto"/>
        <w:rPr>
          <w:rFonts w:ascii="Calibri" w:hAnsi="Calibri" w:cs="Calibri"/>
          <w:b/>
          <w:bCs/>
          <w:sz w:val="22"/>
          <w:szCs w:val="22"/>
        </w:rPr>
      </w:pPr>
      <w:r>
        <w:rPr>
          <w:rFonts w:ascii="Calibri" w:hAnsi="Calibri" w:cs="Calibri"/>
          <w:b/>
          <w:bCs/>
          <w:sz w:val="22"/>
          <w:szCs w:val="22"/>
        </w:rPr>
        <w:t xml:space="preserve">2.2 </w:t>
      </w:r>
      <w:r w:rsidRPr="000607B6">
        <w:rPr>
          <w:rFonts w:ascii="Calibri" w:hAnsi="Calibri" w:cs="Calibri"/>
          <w:b/>
          <w:bCs/>
          <w:sz w:val="22"/>
          <w:szCs w:val="22"/>
        </w:rPr>
        <w:t>Provide a brief description of the services and/or activities you provide.</w:t>
      </w:r>
    </w:p>
    <w:p w14:paraId="17065370" w14:textId="77777777" w:rsidR="000607B6" w:rsidRPr="000607B6" w:rsidRDefault="000607B6" w:rsidP="00615B1D">
      <w:pPr>
        <w:snapToGrid w:val="0"/>
        <w:spacing w:line="360" w:lineRule="auto"/>
        <w:rPr>
          <w:rFonts w:ascii="Calibri" w:hAnsi="Calibri" w:cs="Calibri"/>
          <w:b/>
          <w:bCs/>
          <w:sz w:val="22"/>
          <w:szCs w:val="22"/>
        </w:rPr>
      </w:pPr>
      <w:r>
        <w:rPr>
          <w:rFonts w:ascii="Calibri" w:hAnsi="Calibri" w:cs="Calibri"/>
          <w:b/>
          <w:bCs/>
          <w:sz w:val="22"/>
          <w:szCs w:val="22"/>
        </w:rPr>
        <w:t xml:space="preserve">2.3 </w:t>
      </w:r>
      <w:r w:rsidRPr="000607B6">
        <w:rPr>
          <w:rFonts w:ascii="Calibri" w:hAnsi="Calibri" w:cs="Calibri"/>
          <w:b/>
          <w:bCs/>
          <w:sz w:val="22"/>
          <w:szCs w:val="22"/>
        </w:rPr>
        <w:t>Briefly outline the structure of your organisation</w:t>
      </w:r>
    </w:p>
    <w:p w14:paraId="68BBB093" w14:textId="77777777" w:rsidR="000607B6" w:rsidRPr="00771481" w:rsidRDefault="000607B6" w:rsidP="00615B1D">
      <w:pPr>
        <w:snapToGrid w:val="0"/>
        <w:spacing w:line="360" w:lineRule="auto"/>
        <w:rPr>
          <w:rFonts w:ascii="Calibri" w:hAnsi="Calibri" w:cs="Calibri"/>
          <w:b/>
          <w:sz w:val="22"/>
          <w:szCs w:val="22"/>
        </w:rPr>
      </w:pPr>
      <w:r>
        <w:rPr>
          <w:rFonts w:ascii="Calibri" w:hAnsi="Calibri" w:cs="Calibri"/>
          <w:b/>
          <w:bCs/>
          <w:sz w:val="22"/>
          <w:szCs w:val="22"/>
        </w:rPr>
        <w:t xml:space="preserve">2.4 </w:t>
      </w:r>
      <w:r w:rsidRPr="00771481">
        <w:rPr>
          <w:rFonts w:ascii="Calibri" w:hAnsi="Calibri" w:cs="Calibri"/>
          <w:b/>
          <w:sz w:val="22"/>
          <w:szCs w:val="22"/>
        </w:rPr>
        <w:t>Does the potential grantee have tax deductible (DGR Item 1) status? Yes No</w:t>
      </w:r>
    </w:p>
    <w:p w14:paraId="0371DCC9" w14:textId="77777777" w:rsidR="000607B6" w:rsidRPr="00771481" w:rsidRDefault="000607B6" w:rsidP="00615B1D">
      <w:pPr>
        <w:snapToGrid w:val="0"/>
        <w:spacing w:line="360" w:lineRule="auto"/>
        <w:rPr>
          <w:rFonts w:ascii="Calibri" w:hAnsi="Calibri" w:cs="Calibri"/>
          <w:b/>
          <w:sz w:val="22"/>
          <w:szCs w:val="22"/>
        </w:rPr>
      </w:pPr>
      <w:r w:rsidRPr="00771481">
        <w:rPr>
          <w:rFonts w:ascii="Calibri" w:hAnsi="Calibri" w:cs="Calibri"/>
          <w:b/>
          <w:sz w:val="22"/>
          <w:szCs w:val="22"/>
        </w:rPr>
        <w:t>2.5 Is the potential grantee a Tax Concessional Charity (TCC)? Yes No</w:t>
      </w:r>
    </w:p>
    <w:p w14:paraId="422FB547" w14:textId="77777777" w:rsidR="00771481" w:rsidRPr="00771481" w:rsidRDefault="00771481" w:rsidP="00615B1D">
      <w:pPr>
        <w:snapToGrid w:val="0"/>
        <w:spacing w:line="360" w:lineRule="auto"/>
        <w:rPr>
          <w:rFonts w:ascii="Calibri" w:hAnsi="Calibri" w:cs="Calibri"/>
          <w:b/>
          <w:i/>
          <w:iCs/>
          <w:sz w:val="22"/>
          <w:szCs w:val="22"/>
        </w:rPr>
      </w:pPr>
      <w:r w:rsidRPr="00771481">
        <w:rPr>
          <w:rFonts w:ascii="Calibri" w:hAnsi="Calibri" w:cs="Calibri"/>
          <w:b/>
          <w:sz w:val="22"/>
          <w:szCs w:val="22"/>
        </w:rPr>
        <w:t xml:space="preserve">2.6 How is your organisation funded? </w:t>
      </w:r>
      <w:r w:rsidRPr="00771481">
        <w:rPr>
          <w:rFonts w:ascii="Calibri" w:hAnsi="Calibri" w:cs="Calibri"/>
          <w:b/>
          <w:i/>
          <w:iCs/>
          <w:sz w:val="22"/>
          <w:szCs w:val="22"/>
        </w:rPr>
        <w:t>(donations/business income/government/grants?)</w:t>
      </w:r>
    </w:p>
    <w:p w14:paraId="3B4A4FB7" w14:textId="77777777" w:rsidR="00771481" w:rsidRPr="00771481" w:rsidRDefault="00771481" w:rsidP="00615B1D">
      <w:pPr>
        <w:snapToGrid w:val="0"/>
        <w:spacing w:line="360" w:lineRule="auto"/>
        <w:rPr>
          <w:rFonts w:ascii="Calibri" w:hAnsi="Calibri" w:cs="Calibri"/>
          <w:b/>
          <w:bCs/>
          <w:sz w:val="22"/>
          <w:szCs w:val="22"/>
        </w:rPr>
      </w:pPr>
      <w:r w:rsidRPr="00771481">
        <w:rPr>
          <w:rFonts w:ascii="Calibri" w:hAnsi="Calibri" w:cs="Calibri"/>
          <w:b/>
          <w:iCs/>
          <w:sz w:val="22"/>
          <w:szCs w:val="22"/>
        </w:rPr>
        <w:t>2.7</w:t>
      </w:r>
      <w:r w:rsidRPr="000A3FD8">
        <w:rPr>
          <w:rFonts w:ascii="Calibri" w:hAnsi="Calibri" w:cs="Calibri"/>
          <w:b/>
          <w:bCs/>
          <w:sz w:val="22"/>
          <w:szCs w:val="22"/>
        </w:rPr>
        <w:t xml:space="preserve"> </w:t>
      </w:r>
      <w:r w:rsidRPr="00771481">
        <w:rPr>
          <w:rFonts w:ascii="Calibri" w:hAnsi="Calibri" w:cs="Calibri"/>
          <w:b/>
          <w:bCs/>
          <w:sz w:val="22"/>
          <w:szCs w:val="22"/>
        </w:rPr>
        <w:t>How does your organisation collaborate with others working with the same goals?</w:t>
      </w:r>
    </w:p>
    <w:p w14:paraId="2CE1010A" w14:textId="77777777" w:rsidR="000607B6" w:rsidRPr="00615B1D" w:rsidRDefault="00771481" w:rsidP="00615B1D">
      <w:pPr>
        <w:snapToGrid w:val="0"/>
        <w:spacing w:line="360" w:lineRule="auto"/>
        <w:rPr>
          <w:rFonts w:ascii="Calibri" w:hAnsi="Calibri" w:cs="Calibri"/>
          <w:b/>
          <w:bCs/>
          <w:sz w:val="22"/>
          <w:szCs w:val="22"/>
        </w:rPr>
      </w:pPr>
      <w:r>
        <w:rPr>
          <w:rFonts w:ascii="Calibri" w:hAnsi="Calibri" w:cs="Calibri"/>
          <w:b/>
          <w:bCs/>
          <w:sz w:val="22"/>
          <w:szCs w:val="22"/>
        </w:rPr>
        <w:t xml:space="preserve">2.8 </w:t>
      </w:r>
      <w:r w:rsidRPr="00615B1D">
        <w:rPr>
          <w:rFonts w:ascii="Calibri" w:hAnsi="Calibri" w:cs="Calibri"/>
          <w:b/>
          <w:bCs/>
          <w:sz w:val="22"/>
          <w:szCs w:val="22"/>
        </w:rPr>
        <w:t>What is the role of prayer in your organisation?</w:t>
      </w:r>
    </w:p>
    <w:p w14:paraId="4EF1A324" w14:textId="77777777" w:rsidR="00771481" w:rsidRPr="00DB01C1" w:rsidRDefault="00771481" w:rsidP="00615B1D">
      <w:pPr>
        <w:pStyle w:val="ListParagraph"/>
        <w:spacing w:line="360" w:lineRule="auto"/>
        <w:ind w:left="0"/>
        <w:rPr>
          <w:b/>
        </w:rPr>
      </w:pPr>
      <w:r w:rsidRPr="00615B1D">
        <w:rPr>
          <w:rFonts w:cs="Calibri"/>
          <w:b/>
          <w:bCs/>
        </w:rPr>
        <w:t xml:space="preserve">2.9 </w:t>
      </w:r>
      <w:r w:rsidRPr="00615B1D">
        <w:rPr>
          <w:b/>
        </w:rPr>
        <w:t>What are your average monthly out</w:t>
      </w:r>
      <w:r w:rsidR="00B23BC4">
        <w:rPr>
          <w:b/>
        </w:rPr>
        <w:t>goings</w:t>
      </w:r>
      <w:r w:rsidRPr="00615B1D">
        <w:rPr>
          <w:b/>
        </w:rPr>
        <w:t>?</w:t>
      </w:r>
      <w:r w:rsidRPr="00DB01C1">
        <w:rPr>
          <w:b/>
        </w:rPr>
        <w:t xml:space="preserve"> </w:t>
      </w:r>
      <w:r w:rsidRPr="00DB01C1">
        <w:rPr>
          <w:b/>
        </w:rPr>
        <w:tab/>
      </w:r>
      <w:r w:rsidRPr="00DB01C1">
        <w:rPr>
          <w:b/>
        </w:rPr>
        <w:tab/>
      </w:r>
      <w:r>
        <w:rPr>
          <w:b/>
        </w:rPr>
        <w:tab/>
      </w:r>
      <w:r w:rsidRPr="00DB01C1">
        <w:rPr>
          <w:b/>
        </w:rPr>
        <w:t>$</w:t>
      </w:r>
    </w:p>
    <w:p w14:paraId="270C72FF" w14:textId="77777777" w:rsidR="00771481" w:rsidRPr="000A3FD8" w:rsidRDefault="00771481" w:rsidP="009F6B69">
      <w:pPr>
        <w:rPr>
          <w:rFonts w:ascii="Calibri" w:hAnsi="Calibri" w:cs="Calibri"/>
          <w:b/>
          <w:sz w:val="22"/>
          <w:szCs w:val="22"/>
        </w:rPr>
      </w:pPr>
      <w:r w:rsidRPr="000A3FD8">
        <w:rPr>
          <w:rFonts w:ascii="Calibri" w:hAnsi="Calibri" w:cs="Calibri"/>
          <w:b/>
          <w:sz w:val="22"/>
          <w:szCs w:val="22"/>
        </w:rPr>
        <w:t xml:space="preserve">2.10  </w:t>
      </w:r>
      <w:r w:rsidRPr="000A3FD8">
        <w:rPr>
          <w:rFonts w:ascii="Calibri" w:hAnsi="Calibri" w:cs="Calibri"/>
          <w:b/>
          <w:sz w:val="22"/>
          <w:szCs w:val="22"/>
        </w:rPr>
        <w:tab/>
        <w:t>Your total cash and liquid investments as at __/__/__</w:t>
      </w:r>
      <w:r w:rsidRPr="000A3FD8">
        <w:rPr>
          <w:rFonts w:ascii="Calibri" w:hAnsi="Calibri" w:cs="Calibri"/>
          <w:b/>
          <w:sz w:val="22"/>
          <w:szCs w:val="22"/>
        </w:rPr>
        <w:tab/>
      </w:r>
      <w:r w:rsidR="00557EAA" w:rsidRPr="000A3FD8">
        <w:rPr>
          <w:rFonts w:ascii="Calibri" w:hAnsi="Calibri" w:cs="Calibri"/>
          <w:b/>
          <w:sz w:val="22"/>
          <w:szCs w:val="22"/>
        </w:rPr>
        <w:tab/>
      </w:r>
      <w:r w:rsidRPr="000A3FD8">
        <w:rPr>
          <w:rFonts w:ascii="Calibri" w:hAnsi="Calibri" w:cs="Calibri"/>
          <w:b/>
          <w:sz w:val="22"/>
          <w:szCs w:val="22"/>
        </w:rPr>
        <w:t>$</w:t>
      </w:r>
    </w:p>
    <w:p w14:paraId="23A46F17" w14:textId="77777777" w:rsidR="00771481" w:rsidRPr="000A3FD8" w:rsidRDefault="00771481" w:rsidP="009F6B69">
      <w:pPr>
        <w:rPr>
          <w:rFonts w:ascii="Calibri" w:hAnsi="Calibri" w:cs="Calibri"/>
          <w:b/>
          <w:sz w:val="22"/>
          <w:szCs w:val="22"/>
        </w:rPr>
      </w:pPr>
      <w:r w:rsidRPr="000A3FD8">
        <w:rPr>
          <w:rFonts w:ascii="Calibri" w:hAnsi="Calibri" w:cs="Calibri"/>
          <w:b/>
          <w:sz w:val="22"/>
          <w:szCs w:val="22"/>
        </w:rPr>
        <w:tab/>
        <w:t>Less committed funds for specific purposes</w:t>
      </w: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t>$</w:t>
      </w:r>
    </w:p>
    <w:p w14:paraId="76467FA6" w14:textId="77777777" w:rsidR="00771481" w:rsidRPr="000A3FD8" w:rsidRDefault="00771481" w:rsidP="009F6B69">
      <w:pPr>
        <w:rPr>
          <w:rFonts w:ascii="Calibri" w:hAnsi="Calibri" w:cs="Calibri"/>
          <w:b/>
          <w:sz w:val="22"/>
          <w:szCs w:val="22"/>
        </w:rPr>
      </w:pPr>
      <w:r w:rsidRPr="000A3FD8">
        <w:rPr>
          <w:rFonts w:ascii="Calibri" w:hAnsi="Calibri" w:cs="Calibri"/>
          <w:b/>
          <w:sz w:val="22"/>
          <w:szCs w:val="22"/>
        </w:rPr>
        <w:tab/>
        <w:t>Total non-committed liquid funds</w:t>
      </w: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t>$</w:t>
      </w:r>
    </w:p>
    <w:p w14:paraId="099BE949" w14:textId="77777777" w:rsidR="00A94EB9" w:rsidRPr="000A3FD8" w:rsidRDefault="00A94EB9">
      <w:pPr>
        <w:rPr>
          <w:rFonts w:ascii="Calibri" w:hAnsi="Calibri" w:cs="Calibri"/>
          <w:sz w:val="22"/>
          <w:szCs w:val="22"/>
        </w:rPr>
      </w:pPr>
    </w:p>
    <w:p w14:paraId="3D51513D" w14:textId="77777777" w:rsidR="00A94EB9" w:rsidRPr="000A3FD8" w:rsidRDefault="00A94EB9">
      <w:pPr>
        <w:pStyle w:val="BodyText"/>
        <w:tabs>
          <w:tab w:val="left" w:pos="446"/>
        </w:tabs>
        <w:rPr>
          <w:rFonts w:ascii="Calibri" w:hAnsi="Calibri" w:cs="Calibri"/>
          <w:bCs/>
          <w:sz w:val="22"/>
          <w:szCs w:val="22"/>
        </w:rPr>
      </w:pPr>
    </w:p>
    <w:p w14:paraId="73A66214" w14:textId="77777777" w:rsidR="00A94EB9" w:rsidRPr="000A3FD8" w:rsidRDefault="00A94EB9">
      <w:pPr>
        <w:pStyle w:val="Heading1"/>
        <w:numPr>
          <w:ilvl w:val="0"/>
          <w:numId w:val="4"/>
        </w:numPr>
        <w:rPr>
          <w:rFonts w:ascii="Calibri" w:hAnsi="Calibri" w:cs="Calibri"/>
          <w:sz w:val="22"/>
          <w:szCs w:val="22"/>
          <w:u w:val="single"/>
        </w:rPr>
      </w:pPr>
      <w:r w:rsidRPr="000A3FD8">
        <w:rPr>
          <w:rFonts w:ascii="Calibri" w:hAnsi="Calibri" w:cs="Calibri"/>
          <w:sz w:val="22"/>
          <w:szCs w:val="22"/>
          <w:u w:val="single"/>
        </w:rPr>
        <w:t>About the Request</w:t>
      </w:r>
      <w:r w:rsidR="0052025E" w:rsidRPr="000A3FD8">
        <w:rPr>
          <w:rFonts w:ascii="Calibri" w:hAnsi="Calibri" w:cs="Calibri"/>
          <w:sz w:val="22"/>
          <w:szCs w:val="22"/>
          <w:u w:val="single"/>
        </w:rPr>
        <w:t xml:space="preserve"> (</w:t>
      </w:r>
      <w:r w:rsidR="0052025E" w:rsidRPr="000A3FD8">
        <w:rPr>
          <w:rFonts w:ascii="Calibri" w:hAnsi="Calibri" w:cs="Calibri"/>
          <w:i/>
          <w:sz w:val="22"/>
          <w:szCs w:val="22"/>
          <w:u w:val="single"/>
        </w:rPr>
        <w:t>max 100 words per answer</w:t>
      </w:r>
      <w:r w:rsidR="0052025E" w:rsidRPr="000A3FD8">
        <w:rPr>
          <w:rFonts w:ascii="Calibri" w:hAnsi="Calibri" w:cs="Calibri"/>
          <w:sz w:val="22"/>
          <w:szCs w:val="22"/>
          <w:u w:val="single"/>
        </w:rPr>
        <w:t>):</w:t>
      </w:r>
    </w:p>
    <w:p w14:paraId="510DA010" w14:textId="77777777" w:rsidR="0052025E" w:rsidRPr="000A3FD8" w:rsidRDefault="0052025E" w:rsidP="00557EAA">
      <w:pPr>
        <w:spacing w:line="360" w:lineRule="auto"/>
        <w:rPr>
          <w:rFonts w:ascii="Calibri" w:hAnsi="Calibri" w:cs="Calibri"/>
          <w:b/>
          <w:sz w:val="22"/>
          <w:szCs w:val="22"/>
        </w:rPr>
      </w:pPr>
      <w:r w:rsidRPr="000A3FD8">
        <w:rPr>
          <w:rFonts w:ascii="Calibri" w:hAnsi="Calibri" w:cs="Calibri"/>
          <w:b/>
          <w:sz w:val="22"/>
          <w:szCs w:val="22"/>
        </w:rPr>
        <w:t>3.1 Describe the project (</w:t>
      </w:r>
      <w:r w:rsidRPr="000A3FD8">
        <w:rPr>
          <w:rFonts w:ascii="Calibri" w:hAnsi="Calibri" w:cs="Calibri"/>
          <w:sz w:val="22"/>
          <w:szCs w:val="22"/>
        </w:rPr>
        <w:t>include the needs it’s addressing</w:t>
      </w:r>
      <w:r w:rsidRPr="000A3FD8">
        <w:rPr>
          <w:rFonts w:ascii="Calibri" w:hAnsi="Calibri" w:cs="Calibri"/>
          <w:b/>
          <w:sz w:val="22"/>
          <w:szCs w:val="22"/>
        </w:rPr>
        <w:t>)</w:t>
      </w:r>
    </w:p>
    <w:p w14:paraId="12C256F7" w14:textId="77777777" w:rsidR="0052025E" w:rsidRPr="000A3FD8" w:rsidRDefault="0052025E" w:rsidP="00557EAA">
      <w:pPr>
        <w:spacing w:line="360" w:lineRule="auto"/>
        <w:ind w:left="360"/>
        <w:rPr>
          <w:rFonts w:ascii="Calibri" w:hAnsi="Calibri" w:cs="Calibri"/>
          <w:sz w:val="22"/>
          <w:szCs w:val="22"/>
        </w:rPr>
      </w:pPr>
    </w:p>
    <w:p w14:paraId="448EEA57" w14:textId="77777777" w:rsidR="0052025E" w:rsidRPr="000A3FD8" w:rsidRDefault="0052025E" w:rsidP="00557EAA">
      <w:pPr>
        <w:spacing w:line="360" w:lineRule="auto"/>
        <w:rPr>
          <w:rFonts w:ascii="Calibri" w:hAnsi="Calibri" w:cs="Calibri"/>
          <w:b/>
          <w:sz w:val="22"/>
          <w:szCs w:val="22"/>
        </w:rPr>
      </w:pPr>
      <w:r w:rsidRPr="000A3FD8">
        <w:rPr>
          <w:rFonts w:ascii="Calibri" w:hAnsi="Calibri" w:cs="Calibri"/>
          <w:b/>
          <w:sz w:val="22"/>
          <w:szCs w:val="22"/>
        </w:rPr>
        <w:t xml:space="preserve">3.2 What amount are you requesting from </w:t>
      </w:r>
      <w:r w:rsidR="00693133">
        <w:rPr>
          <w:rFonts w:ascii="Calibri" w:hAnsi="Calibri" w:cs="Calibri"/>
          <w:b/>
          <w:sz w:val="22"/>
          <w:szCs w:val="22"/>
        </w:rPr>
        <w:t>Gospel Future Fund</w:t>
      </w:r>
      <w:r w:rsidRPr="000A3FD8">
        <w:rPr>
          <w:rFonts w:ascii="Calibri" w:hAnsi="Calibri" w:cs="Calibri"/>
          <w:b/>
          <w:sz w:val="22"/>
          <w:szCs w:val="22"/>
        </w:rPr>
        <w:t xml:space="preserve"> (</w:t>
      </w:r>
      <w:r w:rsidRPr="000A3FD8">
        <w:rPr>
          <w:rFonts w:ascii="Calibri" w:hAnsi="Calibri" w:cs="Calibri"/>
          <w:sz w:val="22"/>
          <w:szCs w:val="22"/>
        </w:rPr>
        <w:t>for each year of the project</w:t>
      </w:r>
      <w:r w:rsidRPr="000A3FD8">
        <w:rPr>
          <w:rFonts w:ascii="Calibri" w:hAnsi="Calibri" w:cs="Calibri"/>
          <w:b/>
          <w:sz w:val="22"/>
          <w:szCs w:val="22"/>
        </w:rPr>
        <w:t>)?</w:t>
      </w:r>
    </w:p>
    <w:p w14:paraId="39C0F6AE" w14:textId="77777777" w:rsidR="0052025E" w:rsidRPr="000A3FD8" w:rsidRDefault="0052025E" w:rsidP="009F6B69">
      <w:pPr>
        <w:ind w:firstLine="360"/>
        <w:rPr>
          <w:rFonts w:ascii="Calibri" w:hAnsi="Calibri" w:cs="Calibri"/>
          <w:b/>
          <w:sz w:val="22"/>
          <w:szCs w:val="22"/>
        </w:rPr>
      </w:pPr>
      <w:r w:rsidRPr="000A3FD8">
        <w:rPr>
          <w:rFonts w:ascii="Calibri" w:hAnsi="Calibri" w:cs="Calibri"/>
          <w:b/>
          <w:sz w:val="22"/>
          <w:szCs w:val="22"/>
        </w:rPr>
        <w:t xml:space="preserve">Year ended </w:t>
      </w:r>
      <w:r w:rsidRPr="000A3FD8">
        <w:rPr>
          <w:rFonts w:ascii="Calibri" w:hAnsi="Calibri" w:cs="Calibri"/>
          <w:b/>
          <w:sz w:val="22"/>
          <w:szCs w:val="22"/>
        </w:rPr>
        <w:tab/>
        <w:t>31/12/__</w:t>
      </w:r>
      <w:r w:rsidRPr="000A3FD8">
        <w:rPr>
          <w:rFonts w:ascii="Calibri" w:hAnsi="Calibri" w:cs="Calibri"/>
          <w:b/>
          <w:sz w:val="22"/>
          <w:szCs w:val="22"/>
        </w:rPr>
        <w:tab/>
        <w:t>$</w:t>
      </w:r>
    </w:p>
    <w:p w14:paraId="3AC43A57" w14:textId="77777777" w:rsidR="0052025E" w:rsidRPr="000A3FD8" w:rsidRDefault="0052025E" w:rsidP="009F6B69">
      <w:pPr>
        <w:ind w:left="360"/>
        <w:rPr>
          <w:rFonts w:ascii="Calibri" w:hAnsi="Calibri" w:cs="Calibri"/>
          <w:b/>
          <w:sz w:val="22"/>
          <w:szCs w:val="22"/>
        </w:rPr>
      </w:pP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t>31/12/__</w:t>
      </w:r>
      <w:r w:rsidRPr="000A3FD8">
        <w:rPr>
          <w:rFonts w:ascii="Calibri" w:hAnsi="Calibri" w:cs="Calibri"/>
          <w:b/>
          <w:sz w:val="22"/>
          <w:szCs w:val="22"/>
        </w:rPr>
        <w:tab/>
        <w:t>$</w:t>
      </w:r>
    </w:p>
    <w:p w14:paraId="14FF003D" w14:textId="77777777" w:rsidR="0052025E" w:rsidRPr="000A3FD8" w:rsidRDefault="0052025E" w:rsidP="009F6B69">
      <w:pPr>
        <w:ind w:left="360"/>
        <w:rPr>
          <w:rFonts w:ascii="Calibri" w:hAnsi="Calibri" w:cs="Calibri"/>
          <w:b/>
          <w:sz w:val="22"/>
          <w:szCs w:val="22"/>
        </w:rPr>
      </w:pPr>
      <w:r w:rsidRPr="000A3FD8">
        <w:rPr>
          <w:rFonts w:ascii="Calibri" w:hAnsi="Calibri" w:cs="Calibri"/>
          <w:b/>
          <w:sz w:val="22"/>
          <w:szCs w:val="22"/>
        </w:rPr>
        <w:tab/>
      </w:r>
      <w:r w:rsidRPr="000A3FD8">
        <w:rPr>
          <w:rFonts w:ascii="Calibri" w:hAnsi="Calibri" w:cs="Calibri"/>
          <w:b/>
          <w:sz w:val="22"/>
          <w:szCs w:val="22"/>
        </w:rPr>
        <w:tab/>
      </w:r>
      <w:r w:rsidRPr="000A3FD8">
        <w:rPr>
          <w:rFonts w:ascii="Calibri" w:hAnsi="Calibri" w:cs="Calibri"/>
          <w:b/>
          <w:sz w:val="22"/>
          <w:szCs w:val="22"/>
        </w:rPr>
        <w:tab/>
        <w:t>31/12/__</w:t>
      </w:r>
      <w:r w:rsidRPr="000A3FD8">
        <w:rPr>
          <w:rFonts w:ascii="Calibri" w:hAnsi="Calibri" w:cs="Calibri"/>
          <w:b/>
          <w:sz w:val="22"/>
          <w:szCs w:val="22"/>
        </w:rPr>
        <w:tab/>
        <w:t>$</w:t>
      </w:r>
    </w:p>
    <w:p w14:paraId="15B8D577" w14:textId="77777777" w:rsidR="008F1ED7" w:rsidRPr="00557EAA" w:rsidRDefault="008F1ED7" w:rsidP="00557EAA">
      <w:pPr>
        <w:snapToGrid w:val="0"/>
        <w:spacing w:line="360" w:lineRule="auto"/>
        <w:rPr>
          <w:rFonts w:ascii="Calibri" w:hAnsi="Calibri" w:cs="Calibri"/>
          <w:b/>
          <w:bCs/>
          <w:sz w:val="22"/>
          <w:szCs w:val="22"/>
        </w:rPr>
      </w:pPr>
      <w:r w:rsidRPr="000A3FD8">
        <w:rPr>
          <w:rFonts w:ascii="Calibri" w:hAnsi="Calibri" w:cs="Calibri"/>
          <w:b/>
          <w:sz w:val="22"/>
          <w:szCs w:val="22"/>
        </w:rPr>
        <w:t xml:space="preserve">3.3 </w:t>
      </w:r>
      <w:r w:rsidRPr="00557EAA">
        <w:rPr>
          <w:rFonts w:ascii="Calibri" w:hAnsi="Calibri" w:cs="Calibri"/>
          <w:b/>
          <w:bCs/>
          <w:sz w:val="22"/>
          <w:szCs w:val="22"/>
        </w:rPr>
        <w:t>What is the role of the project in supporting Kingdom growth now and beyond?</w:t>
      </w:r>
    </w:p>
    <w:p w14:paraId="6EE1FDA2" w14:textId="77777777" w:rsidR="008F1ED7" w:rsidRPr="000A3FD8" w:rsidRDefault="008F1ED7" w:rsidP="009F6B69">
      <w:pPr>
        <w:rPr>
          <w:rFonts w:ascii="Calibri" w:hAnsi="Calibri" w:cs="Calibri"/>
          <w:b/>
          <w:sz w:val="22"/>
          <w:szCs w:val="22"/>
        </w:rPr>
      </w:pPr>
      <w:r w:rsidRPr="000A3FD8">
        <w:rPr>
          <w:rFonts w:ascii="Calibri" w:hAnsi="Calibri" w:cs="Calibri"/>
          <w:b/>
          <w:sz w:val="22"/>
          <w:szCs w:val="22"/>
        </w:rPr>
        <w:t>3.4</w:t>
      </w:r>
      <w:r w:rsidRPr="000A3FD8">
        <w:rPr>
          <w:rFonts w:ascii="Calibri" w:hAnsi="Calibri" w:cs="Calibri"/>
          <w:b/>
          <w:bCs/>
          <w:sz w:val="22"/>
          <w:szCs w:val="22"/>
        </w:rPr>
        <w:t xml:space="preserve"> </w:t>
      </w:r>
      <w:r w:rsidRPr="00557EAA">
        <w:rPr>
          <w:rFonts w:ascii="Calibri" w:hAnsi="Calibri" w:cs="Calibri"/>
          <w:b/>
          <w:bCs/>
          <w:sz w:val="22"/>
          <w:szCs w:val="22"/>
        </w:rPr>
        <w:t>How will the project engage non believers and lead them to repentance and faith in Jesus</w:t>
      </w:r>
    </w:p>
    <w:p w14:paraId="6ECC3406" w14:textId="77777777" w:rsidR="008F1ED7" w:rsidRPr="000A3FD8" w:rsidRDefault="008F1ED7" w:rsidP="00557EAA">
      <w:pPr>
        <w:spacing w:line="360" w:lineRule="auto"/>
        <w:rPr>
          <w:rFonts w:ascii="Calibri" w:hAnsi="Calibri" w:cs="Calibri"/>
          <w:b/>
          <w:sz w:val="22"/>
          <w:szCs w:val="22"/>
        </w:rPr>
      </w:pPr>
      <w:r w:rsidRPr="000A3FD8">
        <w:rPr>
          <w:rFonts w:ascii="Calibri" w:hAnsi="Calibri" w:cs="Calibri"/>
          <w:b/>
          <w:sz w:val="22"/>
          <w:szCs w:val="22"/>
        </w:rPr>
        <w:t>3.5 Explain how the project will be implemented (</w:t>
      </w:r>
      <w:r w:rsidRPr="000A3FD8">
        <w:rPr>
          <w:rFonts w:ascii="Calibri" w:hAnsi="Calibri" w:cs="Calibri"/>
          <w:sz w:val="22"/>
          <w:szCs w:val="22"/>
        </w:rPr>
        <w:t>include management responsibilities</w:t>
      </w:r>
      <w:r w:rsidRPr="000A3FD8">
        <w:rPr>
          <w:rFonts w:ascii="Calibri" w:hAnsi="Calibri" w:cs="Calibri"/>
          <w:b/>
          <w:sz w:val="22"/>
          <w:szCs w:val="22"/>
        </w:rPr>
        <w:t>)</w:t>
      </w:r>
    </w:p>
    <w:p w14:paraId="2AF4B3E8" w14:textId="77777777" w:rsidR="008F1ED7" w:rsidRPr="000A3FD8" w:rsidRDefault="008F1ED7" w:rsidP="009F6B69">
      <w:pPr>
        <w:spacing w:line="360" w:lineRule="auto"/>
        <w:rPr>
          <w:rFonts w:ascii="Calibri" w:hAnsi="Calibri" w:cs="Calibri"/>
          <w:b/>
          <w:sz w:val="22"/>
          <w:szCs w:val="22"/>
        </w:rPr>
      </w:pPr>
      <w:r w:rsidRPr="000A3FD8">
        <w:rPr>
          <w:rFonts w:ascii="Calibri" w:hAnsi="Calibri" w:cs="Calibri"/>
          <w:b/>
          <w:sz w:val="22"/>
          <w:szCs w:val="22"/>
        </w:rPr>
        <w:t xml:space="preserve">3.6 Assuming </w:t>
      </w:r>
      <w:r w:rsidR="00693133">
        <w:rPr>
          <w:rFonts w:ascii="Calibri" w:hAnsi="Calibri" w:cs="Calibri"/>
          <w:b/>
          <w:sz w:val="22"/>
          <w:szCs w:val="22"/>
        </w:rPr>
        <w:t>Gospel Future Fund</w:t>
      </w:r>
      <w:r w:rsidRPr="000A3FD8">
        <w:rPr>
          <w:rFonts w:ascii="Calibri" w:hAnsi="Calibri" w:cs="Calibri"/>
          <w:b/>
          <w:sz w:val="22"/>
          <w:szCs w:val="22"/>
        </w:rPr>
        <w:t xml:space="preserve"> is not funding all the proposed needs, how will the other needs be funded?</w:t>
      </w:r>
    </w:p>
    <w:p w14:paraId="08A68A26" w14:textId="77777777" w:rsidR="008F1ED7" w:rsidRPr="000A3FD8" w:rsidRDefault="008F1ED7" w:rsidP="009F6B69">
      <w:pPr>
        <w:spacing w:line="360" w:lineRule="auto"/>
        <w:rPr>
          <w:rFonts w:ascii="Calibri" w:hAnsi="Calibri" w:cs="Calibri"/>
          <w:b/>
          <w:sz w:val="22"/>
          <w:szCs w:val="22"/>
        </w:rPr>
      </w:pPr>
      <w:r w:rsidRPr="000A3FD8">
        <w:rPr>
          <w:rFonts w:ascii="Calibri" w:hAnsi="Calibri" w:cs="Calibri"/>
          <w:b/>
          <w:sz w:val="22"/>
          <w:szCs w:val="22"/>
        </w:rPr>
        <w:t>3.7 How will the project be self-funded after the grant is completed? (</w:t>
      </w:r>
      <w:r w:rsidRPr="000A3FD8">
        <w:rPr>
          <w:rFonts w:ascii="Calibri" w:hAnsi="Calibri" w:cs="Calibri"/>
          <w:sz w:val="22"/>
          <w:szCs w:val="22"/>
        </w:rPr>
        <w:t>how will you ensure the initiative continues after the completion date?</w:t>
      </w:r>
      <w:r w:rsidRPr="000A3FD8">
        <w:rPr>
          <w:rFonts w:ascii="Calibri" w:hAnsi="Calibri" w:cs="Calibri"/>
          <w:b/>
          <w:sz w:val="22"/>
          <w:szCs w:val="22"/>
        </w:rPr>
        <w:t>)</w:t>
      </w:r>
    </w:p>
    <w:p w14:paraId="780E967D" w14:textId="77777777" w:rsidR="008F1ED7" w:rsidRPr="000A3FD8" w:rsidRDefault="008F1ED7" w:rsidP="00557EAA">
      <w:pPr>
        <w:spacing w:line="360" w:lineRule="auto"/>
        <w:rPr>
          <w:rFonts w:ascii="Calibri" w:hAnsi="Calibri" w:cs="Calibri"/>
          <w:b/>
          <w:sz w:val="22"/>
          <w:szCs w:val="22"/>
        </w:rPr>
      </w:pPr>
      <w:r w:rsidRPr="000A3FD8">
        <w:rPr>
          <w:rFonts w:ascii="Calibri" w:hAnsi="Calibri" w:cs="Calibri"/>
          <w:b/>
          <w:sz w:val="22"/>
          <w:szCs w:val="22"/>
        </w:rPr>
        <w:t xml:space="preserve">3.8 </w:t>
      </w:r>
      <w:r w:rsidRPr="00557EAA">
        <w:rPr>
          <w:rFonts w:ascii="Calibri" w:hAnsi="Calibri" w:cs="Calibri"/>
          <w:b/>
          <w:bCs/>
          <w:sz w:val="22"/>
          <w:szCs w:val="22"/>
        </w:rPr>
        <w:t>What evidence suggests that your strategy will work?</w:t>
      </w:r>
    </w:p>
    <w:p w14:paraId="62B02C93" w14:textId="77777777" w:rsidR="008F1ED7" w:rsidRPr="000A3FD8" w:rsidRDefault="008F1ED7" w:rsidP="00557EAA">
      <w:pPr>
        <w:numPr>
          <w:ilvl w:val="1"/>
          <w:numId w:val="4"/>
        </w:numPr>
        <w:spacing w:line="360" w:lineRule="auto"/>
        <w:rPr>
          <w:rFonts w:ascii="Calibri" w:hAnsi="Calibri" w:cs="Calibri"/>
          <w:b/>
          <w:sz w:val="22"/>
          <w:szCs w:val="22"/>
        </w:rPr>
      </w:pPr>
      <w:r w:rsidRPr="000A3FD8">
        <w:rPr>
          <w:rFonts w:ascii="Calibri" w:hAnsi="Calibri" w:cs="Calibri"/>
          <w:b/>
          <w:sz w:val="22"/>
          <w:szCs w:val="22"/>
        </w:rPr>
        <w:t>What are the risks?</w:t>
      </w:r>
    </w:p>
    <w:p w14:paraId="1BAAE44A" w14:textId="77777777" w:rsidR="008F1ED7" w:rsidRPr="000A3FD8" w:rsidRDefault="008F1ED7" w:rsidP="00557EAA">
      <w:pPr>
        <w:pStyle w:val="ListParagraph"/>
        <w:numPr>
          <w:ilvl w:val="1"/>
          <w:numId w:val="4"/>
        </w:numPr>
        <w:spacing w:line="360" w:lineRule="auto"/>
        <w:rPr>
          <w:rFonts w:cs="Calibri"/>
          <w:b/>
        </w:rPr>
      </w:pPr>
      <w:r w:rsidRPr="000A3FD8">
        <w:rPr>
          <w:rFonts w:cs="Calibri"/>
          <w:b/>
        </w:rPr>
        <w:t xml:space="preserve">What will the proposed funding from </w:t>
      </w:r>
      <w:r w:rsidR="00693133">
        <w:rPr>
          <w:rFonts w:cs="Calibri"/>
          <w:b/>
        </w:rPr>
        <w:t>Gospel Future Fund</w:t>
      </w:r>
      <w:r w:rsidRPr="000A3FD8">
        <w:rPr>
          <w:rFonts w:cs="Calibri"/>
          <w:b/>
        </w:rPr>
        <w:t xml:space="preserve"> specifically be used for?</w:t>
      </w:r>
    </w:p>
    <w:p w14:paraId="0604990B" w14:textId="77777777" w:rsidR="008F1ED7" w:rsidRPr="000A3FD8" w:rsidRDefault="008F1ED7" w:rsidP="00557EAA">
      <w:pPr>
        <w:pStyle w:val="ListParagraph"/>
        <w:spacing w:line="360" w:lineRule="auto"/>
        <w:ind w:left="360"/>
        <w:rPr>
          <w:rFonts w:cs="Calibri"/>
          <w:b/>
        </w:rPr>
      </w:pPr>
    </w:p>
    <w:p w14:paraId="796FEA46" w14:textId="77777777" w:rsidR="008F1ED7" w:rsidRPr="000A3FD8" w:rsidRDefault="008F1ED7" w:rsidP="00557EAA">
      <w:pPr>
        <w:pStyle w:val="ListParagraph"/>
        <w:spacing w:line="360" w:lineRule="auto"/>
        <w:ind w:left="0"/>
        <w:rPr>
          <w:rFonts w:cs="Calibri"/>
          <w:b/>
        </w:rPr>
      </w:pPr>
      <w:r w:rsidRPr="000A3FD8">
        <w:rPr>
          <w:rFonts w:cs="Calibri"/>
          <w:b/>
        </w:rPr>
        <w:t xml:space="preserve">3.11 Answers to any specific questions raised by </w:t>
      </w:r>
      <w:r w:rsidR="00693133">
        <w:rPr>
          <w:rFonts w:cs="Calibri"/>
          <w:b/>
        </w:rPr>
        <w:t>Gospel Future Fund</w:t>
      </w:r>
      <w:r w:rsidRPr="000A3FD8">
        <w:rPr>
          <w:rFonts w:cs="Calibri"/>
          <w:b/>
        </w:rPr>
        <w:t xml:space="preserve"> personnel:</w:t>
      </w:r>
    </w:p>
    <w:p w14:paraId="557B70DF" w14:textId="77777777" w:rsidR="008F1ED7" w:rsidRPr="000A3FD8" w:rsidRDefault="008F1ED7" w:rsidP="008F1ED7">
      <w:pPr>
        <w:rPr>
          <w:rFonts w:ascii="Calibri" w:hAnsi="Calibri" w:cs="Calibri"/>
          <w:b/>
        </w:rPr>
      </w:pPr>
    </w:p>
    <w:p w14:paraId="7BA5F526" w14:textId="77777777" w:rsidR="00A94EB9" w:rsidRPr="000A3FD8" w:rsidRDefault="00A94EB9">
      <w:pPr>
        <w:rPr>
          <w:rFonts w:ascii="Calibri" w:hAnsi="Calibri" w:cs="Calibri"/>
          <w:sz w:val="22"/>
          <w:szCs w:val="22"/>
        </w:rPr>
      </w:pPr>
    </w:p>
    <w:p w14:paraId="28BAA05A" w14:textId="77777777" w:rsidR="00A94EB9" w:rsidRPr="000A3FD8" w:rsidRDefault="00A94EB9">
      <w:pPr>
        <w:rPr>
          <w:rFonts w:ascii="Calibri" w:hAnsi="Calibri" w:cs="Calibri"/>
        </w:rPr>
      </w:pPr>
    </w:p>
    <w:p w14:paraId="1AA665C1" w14:textId="77777777" w:rsidR="00A94EB9" w:rsidRPr="000A3FD8" w:rsidRDefault="00A94EB9" w:rsidP="00C82FFE">
      <w:pPr>
        <w:numPr>
          <w:ilvl w:val="0"/>
          <w:numId w:val="4"/>
        </w:numPr>
        <w:rPr>
          <w:rFonts w:ascii="Calibri" w:hAnsi="Calibri" w:cs="Calibri"/>
          <w:b/>
          <w:bCs/>
          <w:sz w:val="22"/>
          <w:szCs w:val="22"/>
        </w:rPr>
      </w:pPr>
      <w:r w:rsidRPr="000A3FD8">
        <w:rPr>
          <w:rFonts w:ascii="Calibri" w:hAnsi="Calibri" w:cs="Calibri"/>
          <w:b/>
          <w:bCs/>
          <w:sz w:val="22"/>
          <w:szCs w:val="22"/>
          <w:u w:val="single"/>
        </w:rPr>
        <w:t>Project Outcomes</w:t>
      </w:r>
      <w:r w:rsidR="00721BE0" w:rsidRPr="000A3FD8">
        <w:rPr>
          <w:rFonts w:ascii="Calibri" w:hAnsi="Calibri" w:cs="Calibri"/>
          <w:b/>
          <w:bCs/>
          <w:sz w:val="22"/>
          <w:szCs w:val="22"/>
        </w:rPr>
        <w:t>:</w:t>
      </w:r>
    </w:p>
    <w:p w14:paraId="7C9A5468" w14:textId="77777777" w:rsidR="00C82FFE" w:rsidRDefault="00C82FFE" w:rsidP="00C82FFE">
      <w:pPr>
        <w:spacing w:line="360" w:lineRule="auto"/>
        <w:rPr>
          <w:rFonts w:ascii="Calibri" w:hAnsi="Calibri" w:cs="Calibri"/>
          <w:b/>
          <w:bCs/>
          <w:sz w:val="22"/>
          <w:szCs w:val="22"/>
        </w:rPr>
      </w:pPr>
      <w:r w:rsidRPr="000A3FD8">
        <w:rPr>
          <w:rFonts w:ascii="Calibri" w:hAnsi="Calibri" w:cs="Calibri"/>
          <w:b/>
          <w:bCs/>
          <w:sz w:val="22"/>
          <w:szCs w:val="22"/>
          <w:u w:val="single"/>
        </w:rPr>
        <w:t>4</w:t>
      </w:r>
      <w:r w:rsidRPr="000A3FD8">
        <w:rPr>
          <w:rFonts w:ascii="Calibri" w:hAnsi="Calibri" w:cs="Calibri"/>
          <w:b/>
          <w:bCs/>
          <w:sz w:val="22"/>
          <w:szCs w:val="22"/>
        </w:rPr>
        <w:t xml:space="preserve">.1 </w:t>
      </w:r>
      <w:r w:rsidRPr="00C82FFE">
        <w:rPr>
          <w:rFonts w:ascii="Calibri" w:hAnsi="Calibri" w:cs="Calibri"/>
          <w:b/>
          <w:bCs/>
          <w:sz w:val="22"/>
          <w:szCs w:val="22"/>
        </w:rPr>
        <w:t>What are the aims of the project?</w:t>
      </w:r>
    </w:p>
    <w:p w14:paraId="47A51BEE" w14:textId="77777777" w:rsidR="00C82FFE" w:rsidRPr="000A3FD8" w:rsidRDefault="00C82FFE" w:rsidP="006F2218">
      <w:pPr>
        <w:rPr>
          <w:rFonts w:ascii="Calibri" w:hAnsi="Calibri" w:cs="Calibri"/>
          <w:b/>
          <w:bCs/>
          <w:sz w:val="22"/>
          <w:szCs w:val="22"/>
        </w:rPr>
      </w:pPr>
      <w:r>
        <w:rPr>
          <w:rFonts w:ascii="Calibri" w:hAnsi="Calibri" w:cs="Calibri"/>
          <w:b/>
          <w:bCs/>
          <w:sz w:val="22"/>
          <w:szCs w:val="22"/>
        </w:rPr>
        <w:t xml:space="preserve">4.2 </w:t>
      </w:r>
      <w:r w:rsidRPr="00C82FFE">
        <w:rPr>
          <w:rFonts w:ascii="Calibri" w:hAnsi="Calibri" w:cs="Calibri"/>
          <w:b/>
          <w:bCs/>
          <w:sz w:val="22"/>
          <w:szCs w:val="22"/>
        </w:rPr>
        <w:t>In the table below, please detail the outcomes you seek from the initiative and how you will determine whether they have been achieved (KPIs).</w:t>
      </w:r>
      <w:r w:rsidRPr="00C82FFE">
        <w:rPr>
          <w:rFonts w:ascii="Calibri" w:hAnsi="Calibri" w:cs="Calibri"/>
          <w:sz w:val="22"/>
          <w:szCs w:val="22"/>
        </w:rPr>
        <w:t xml:space="preserve">  </w:t>
      </w:r>
      <w:r w:rsidRPr="00C82FFE">
        <w:rPr>
          <w:rFonts w:ascii="Calibri" w:hAnsi="Calibri" w:cs="Calibri"/>
          <w:i/>
          <w:iCs/>
          <w:sz w:val="22"/>
          <w:szCs w:val="22"/>
        </w:rPr>
        <w:t>(Outcome date must be 30 June or 31 December at end each year and after the completion date)</w:t>
      </w:r>
    </w:p>
    <w:p w14:paraId="242D66EF" w14:textId="77777777" w:rsidR="00A94EB9" w:rsidRPr="000A3FD8" w:rsidRDefault="00A94EB9">
      <w:pPr>
        <w:rPr>
          <w:rFonts w:ascii="Calibri" w:hAnsi="Calibri" w:cs="Calibri"/>
          <w:b/>
          <w:bCs/>
          <w:sz w:val="22"/>
          <w:szCs w:val="22"/>
        </w:rPr>
      </w:pPr>
    </w:p>
    <w:tbl>
      <w:tblPr>
        <w:tblW w:w="8414"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1134"/>
        <w:gridCol w:w="2602"/>
      </w:tblGrid>
      <w:tr w:rsidR="00A94EB9" w:rsidRPr="000A3FD8" w14:paraId="7698961B" w14:textId="77777777" w:rsidTr="00C82FFE">
        <w:tc>
          <w:tcPr>
            <w:tcW w:w="4678" w:type="dxa"/>
            <w:tcBorders>
              <w:top w:val="single" w:sz="20" w:space="0" w:color="000000"/>
              <w:left w:val="single" w:sz="8" w:space="0" w:color="000000"/>
              <w:bottom w:val="single" w:sz="20" w:space="0" w:color="000000"/>
            </w:tcBorders>
            <w:shd w:val="clear" w:color="auto" w:fill="auto"/>
          </w:tcPr>
          <w:p w14:paraId="7CD2A0C2" w14:textId="77777777" w:rsidR="00A94EB9" w:rsidRPr="000A3FD8" w:rsidRDefault="00A94EB9">
            <w:pPr>
              <w:pStyle w:val="TableContents"/>
              <w:snapToGrid w:val="0"/>
              <w:jc w:val="center"/>
              <w:rPr>
                <w:rFonts w:ascii="Calibri" w:hAnsi="Calibri" w:cs="Calibri"/>
                <w:b/>
                <w:bCs/>
                <w:sz w:val="22"/>
                <w:szCs w:val="22"/>
              </w:rPr>
            </w:pPr>
            <w:r w:rsidRPr="000A3FD8">
              <w:rPr>
                <w:rFonts w:ascii="Calibri" w:hAnsi="Calibri" w:cs="Calibri"/>
                <w:b/>
                <w:bCs/>
                <w:sz w:val="22"/>
                <w:szCs w:val="22"/>
              </w:rPr>
              <w:t>Outcome Sought</w:t>
            </w:r>
          </w:p>
        </w:tc>
        <w:tc>
          <w:tcPr>
            <w:tcW w:w="1134" w:type="dxa"/>
            <w:tcBorders>
              <w:top w:val="single" w:sz="20" w:space="0" w:color="000000"/>
              <w:left w:val="single" w:sz="20" w:space="0" w:color="000000"/>
              <w:bottom w:val="single" w:sz="20" w:space="0" w:color="000000"/>
            </w:tcBorders>
            <w:shd w:val="clear" w:color="auto" w:fill="auto"/>
          </w:tcPr>
          <w:p w14:paraId="376E2CAF" w14:textId="77777777" w:rsidR="00A94EB9" w:rsidRPr="000A3FD8" w:rsidRDefault="00A94EB9">
            <w:pPr>
              <w:pStyle w:val="TableContents"/>
              <w:snapToGrid w:val="0"/>
              <w:rPr>
                <w:rFonts w:ascii="Calibri" w:hAnsi="Calibri" w:cs="Calibri"/>
                <w:b/>
                <w:bCs/>
                <w:sz w:val="22"/>
                <w:szCs w:val="22"/>
              </w:rPr>
            </w:pPr>
            <w:r w:rsidRPr="000A3FD8">
              <w:rPr>
                <w:rFonts w:ascii="Calibri" w:hAnsi="Calibri" w:cs="Calibri"/>
                <w:b/>
                <w:bCs/>
                <w:sz w:val="22"/>
                <w:szCs w:val="22"/>
              </w:rPr>
              <w:t>( )by 30/6  ( )by 31/12</w:t>
            </w:r>
          </w:p>
        </w:tc>
        <w:tc>
          <w:tcPr>
            <w:tcW w:w="2602" w:type="dxa"/>
            <w:tcBorders>
              <w:top w:val="single" w:sz="20" w:space="0" w:color="000000"/>
              <w:left w:val="single" w:sz="20" w:space="0" w:color="000000"/>
              <w:bottom w:val="single" w:sz="20" w:space="0" w:color="000000"/>
              <w:right w:val="single" w:sz="20" w:space="0" w:color="000000"/>
            </w:tcBorders>
            <w:shd w:val="clear" w:color="auto" w:fill="auto"/>
          </w:tcPr>
          <w:p w14:paraId="18B5194E" w14:textId="77777777" w:rsidR="00A94EB9" w:rsidRPr="000A3FD8" w:rsidRDefault="00A94EB9">
            <w:pPr>
              <w:pStyle w:val="TableContents"/>
              <w:snapToGrid w:val="0"/>
              <w:jc w:val="center"/>
              <w:rPr>
                <w:rFonts w:ascii="Calibri" w:hAnsi="Calibri" w:cs="Calibri"/>
                <w:b/>
                <w:bCs/>
                <w:sz w:val="22"/>
                <w:szCs w:val="22"/>
              </w:rPr>
            </w:pPr>
            <w:r w:rsidRPr="000A3FD8">
              <w:rPr>
                <w:rFonts w:ascii="Calibri" w:hAnsi="Calibri" w:cs="Calibri"/>
                <w:b/>
                <w:bCs/>
                <w:sz w:val="22"/>
                <w:szCs w:val="22"/>
              </w:rPr>
              <w:t>Measurable KPIs</w:t>
            </w:r>
          </w:p>
        </w:tc>
      </w:tr>
      <w:tr w:rsidR="00A94EB9" w:rsidRPr="000A3FD8" w14:paraId="5B59FBAD" w14:textId="77777777" w:rsidTr="00C82FFE">
        <w:tc>
          <w:tcPr>
            <w:tcW w:w="4678" w:type="dxa"/>
            <w:tcBorders>
              <w:left w:val="single" w:sz="8" w:space="0" w:color="000000"/>
              <w:bottom w:val="single" w:sz="1" w:space="0" w:color="000000"/>
            </w:tcBorders>
            <w:shd w:val="clear" w:color="auto" w:fill="auto"/>
          </w:tcPr>
          <w:p w14:paraId="56C382AB" w14:textId="77777777" w:rsidR="00A94EB9" w:rsidRPr="000A3FD8" w:rsidRDefault="00A94EB9">
            <w:pPr>
              <w:pStyle w:val="TableContents"/>
              <w:snapToGrid w:val="0"/>
              <w:rPr>
                <w:rFonts w:ascii="Calibri" w:hAnsi="Calibri" w:cs="Calibri"/>
                <w:sz w:val="22"/>
                <w:szCs w:val="22"/>
              </w:rPr>
            </w:pPr>
          </w:p>
        </w:tc>
        <w:tc>
          <w:tcPr>
            <w:tcW w:w="1134" w:type="dxa"/>
            <w:tcBorders>
              <w:left w:val="single" w:sz="20" w:space="0" w:color="000000"/>
              <w:bottom w:val="single" w:sz="1" w:space="0" w:color="000000"/>
            </w:tcBorders>
            <w:shd w:val="clear" w:color="auto" w:fill="auto"/>
          </w:tcPr>
          <w:p w14:paraId="2578B383" w14:textId="77777777" w:rsidR="00A94EB9" w:rsidRPr="000A3FD8" w:rsidRDefault="00721BE0">
            <w:pPr>
              <w:pStyle w:val="TableContents"/>
              <w:snapToGrid w:val="0"/>
              <w:rPr>
                <w:rFonts w:ascii="Calibri" w:hAnsi="Calibri" w:cs="Calibri"/>
                <w:sz w:val="22"/>
                <w:szCs w:val="22"/>
              </w:rPr>
            </w:pPr>
            <w:r w:rsidRPr="000A3FD8">
              <w:rPr>
                <w:rFonts w:ascii="Calibri" w:hAnsi="Calibri" w:cs="Calibri"/>
                <w:sz w:val="22"/>
                <w:szCs w:val="22"/>
              </w:rPr>
              <w:t>2016</w:t>
            </w:r>
          </w:p>
        </w:tc>
        <w:tc>
          <w:tcPr>
            <w:tcW w:w="2602" w:type="dxa"/>
            <w:tcBorders>
              <w:left w:val="single" w:sz="20" w:space="0" w:color="000000"/>
              <w:bottom w:val="single" w:sz="1" w:space="0" w:color="000000"/>
              <w:right w:val="single" w:sz="20" w:space="0" w:color="000000"/>
            </w:tcBorders>
            <w:shd w:val="clear" w:color="auto" w:fill="auto"/>
          </w:tcPr>
          <w:p w14:paraId="228B76D1" w14:textId="77777777" w:rsidR="00A94EB9" w:rsidRPr="000A3FD8" w:rsidRDefault="00A94EB9">
            <w:pPr>
              <w:pStyle w:val="TableContents"/>
              <w:snapToGrid w:val="0"/>
              <w:rPr>
                <w:rFonts w:ascii="Calibri" w:hAnsi="Calibri" w:cs="Calibri"/>
                <w:sz w:val="22"/>
                <w:szCs w:val="22"/>
              </w:rPr>
            </w:pPr>
          </w:p>
        </w:tc>
      </w:tr>
      <w:tr w:rsidR="00A94EB9" w:rsidRPr="000A3FD8" w14:paraId="0B25FA59" w14:textId="77777777" w:rsidTr="00C82FFE">
        <w:tc>
          <w:tcPr>
            <w:tcW w:w="4678" w:type="dxa"/>
            <w:tcBorders>
              <w:left w:val="single" w:sz="8" w:space="0" w:color="000000"/>
              <w:bottom w:val="single" w:sz="1" w:space="0" w:color="000000"/>
            </w:tcBorders>
            <w:shd w:val="clear" w:color="auto" w:fill="auto"/>
          </w:tcPr>
          <w:p w14:paraId="26190E31" w14:textId="77777777" w:rsidR="00A94EB9" w:rsidRPr="000A3FD8" w:rsidRDefault="00A94EB9">
            <w:pPr>
              <w:pStyle w:val="TableContents"/>
              <w:snapToGrid w:val="0"/>
              <w:rPr>
                <w:rFonts w:ascii="Calibri" w:hAnsi="Calibri" w:cs="Calibri"/>
                <w:sz w:val="22"/>
                <w:szCs w:val="22"/>
              </w:rPr>
            </w:pPr>
          </w:p>
        </w:tc>
        <w:tc>
          <w:tcPr>
            <w:tcW w:w="1134" w:type="dxa"/>
            <w:tcBorders>
              <w:left w:val="single" w:sz="20" w:space="0" w:color="000000"/>
              <w:bottom w:val="single" w:sz="1" w:space="0" w:color="000000"/>
            </w:tcBorders>
            <w:shd w:val="clear" w:color="auto" w:fill="auto"/>
          </w:tcPr>
          <w:p w14:paraId="2A422852" w14:textId="77777777" w:rsidR="00A94EB9" w:rsidRPr="000A3FD8" w:rsidRDefault="00A94EB9">
            <w:pPr>
              <w:pStyle w:val="TableContents"/>
              <w:snapToGrid w:val="0"/>
              <w:rPr>
                <w:rFonts w:ascii="Calibri" w:hAnsi="Calibri" w:cs="Calibri"/>
                <w:sz w:val="22"/>
                <w:szCs w:val="22"/>
              </w:rPr>
            </w:pPr>
          </w:p>
        </w:tc>
        <w:tc>
          <w:tcPr>
            <w:tcW w:w="2602" w:type="dxa"/>
            <w:tcBorders>
              <w:left w:val="single" w:sz="20" w:space="0" w:color="000000"/>
              <w:bottom w:val="single" w:sz="1" w:space="0" w:color="000000"/>
              <w:right w:val="single" w:sz="20" w:space="0" w:color="000000"/>
            </w:tcBorders>
            <w:shd w:val="clear" w:color="auto" w:fill="auto"/>
          </w:tcPr>
          <w:p w14:paraId="4711A64F" w14:textId="77777777" w:rsidR="00A94EB9" w:rsidRPr="000A3FD8" w:rsidRDefault="00A94EB9">
            <w:pPr>
              <w:pStyle w:val="TableContents"/>
              <w:snapToGrid w:val="0"/>
              <w:rPr>
                <w:rFonts w:ascii="Calibri" w:hAnsi="Calibri" w:cs="Calibri"/>
                <w:sz w:val="22"/>
                <w:szCs w:val="22"/>
              </w:rPr>
            </w:pPr>
          </w:p>
        </w:tc>
      </w:tr>
      <w:tr w:rsidR="00A94EB9" w:rsidRPr="000A3FD8" w14:paraId="16D386B3" w14:textId="77777777" w:rsidTr="00C82FFE">
        <w:tc>
          <w:tcPr>
            <w:tcW w:w="4678" w:type="dxa"/>
            <w:tcBorders>
              <w:left w:val="single" w:sz="8" w:space="0" w:color="000000"/>
              <w:bottom w:val="single" w:sz="1" w:space="0" w:color="000000"/>
            </w:tcBorders>
            <w:shd w:val="clear" w:color="auto" w:fill="auto"/>
          </w:tcPr>
          <w:p w14:paraId="4B01CD0C" w14:textId="77777777" w:rsidR="00A94EB9" w:rsidRPr="000A3FD8" w:rsidRDefault="00A94EB9">
            <w:pPr>
              <w:pStyle w:val="TableContents"/>
              <w:snapToGrid w:val="0"/>
              <w:rPr>
                <w:rFonts w:ascii="Calibri" w:hAnsi="Calibri" w:cs="Calibri"/>
                <w:sz w:val="22"/>
                <w:szCs w:val="22"/>
              </w:rPr>
            </w:pPr>
          </w:p>
        </w:tc>
        <w:tc>
          <w:tcPr>
            <w:tcW w:w="1134" w:type="dxa"/>
            <w:tcBorders>
              <w:left w:val="single" w:sz="20" w:space="0" w:color="000000"/>
              <w:bottom w:val="single" w:sz="1" w:space="0" w:color="000000"/>
            </w:tcBorders>
            <w:shd w:val="clear" w:color="auto" w:fill="auto"/>
          </w:tcPr>
          <w:p w14:paraId="1F241F5A" w14:textId="77777777" w:rsidR="00A94EB9" w:rsidRPr="000A3FD8" w:rsidRDefault="00A94EB9">
            <w:pPr>
              <w:pStyle w:val="TableContents"/>
              <w:snapToGrid w:val="0"/>
              <w:rPr>
                <w:rFonts w:ascii="Calibri" w:hAnsi="Calibri" w:cs="Calibri"/>
                <w:sz w:val="22"/>
                <w:szCs w:val="22"/>
              </w:rPr>
            </w:pPr>
          </w:p>
        </w:tc>
        <w:tc>
          <w:tcPr>
            <w:tcW w:w="2602" w:type="dxa"/>
            <w:tcBorders>
              <w:left w:val="single" w:sz="20" w:space="0" w:color="000000"/>
              <w:bottom w:val="single" w:sz="1" w:space="0" w:color="000000"/>
              <w:right w:val="single" w:sz="20" w:space="0" w:color="000000"/>
            </w:tcBorders>
            <w:shd w:val="clear" w:color="auto" w:fill="auto"/>
          </w:tcPr>
          <w:p w14:paraId="47D378F1" w14:textId="77777777" w:rsidR="00A94EB9" w:rsidRPr="000A3FD8" w:rsidRDefault="00A94EB9">
            <w:pPr>
              <w:pStyle w:val="TableContents"/>
              <w:snapToGrid w:val="0"/>
              <w:rPr>
                <w:rFonts w:ascii="Calibri" w:hAnsi="Calibri" w:cs="Calibri"/>
                <w:sz w:val="22"/>
                <w:szCs w:val="22"/>
              </w:rPr>
            </w:pPr>
          </w:p>
        </w:tc>
      </w:tr>
      <w:tr w:rsidR="00A94EB9" w:rsidRPr="000A3FD8" w14:paraId="5F5C0489" w14:textId="77777777" w:rsidTr="00C82FFE">
        <w:tc>
          <w:tcPr>
            <w:tcW w:w="4678" w:type="dxa"/>
            <w:tcBorders>
              <w:left w:val="single" w:sz="8" w:space="0" w:color="000000"/>
              <w:bottom w:val="single" w:sz="1" w:space="0" w:color="000000"/>
            </w:tcBorders>
            <w:shd w:val="clear" w:color="auto" w:fill="auto"/>
          </w:tcPr>
          <w:p w14:paraId="4BE35000" w14:textId="77777777" w:rsidR="00A94EB9" w:rsidRPr="000A3FD8" w:rsidRDefault="00A94EB9">
            <w:pPr>
              <w:pStyle w:val="TableContents"/>
              <w:snapToGrid w:val="0"/>
              <w:rPr>
                <w:rFonts w:ascii="Calibri" w:hAnsi="Calibri" w:cs="Calibri"/>
                <w:sz w:val="22"/>
                <w:szCs w:val="22"/>
              </w:rPr>
            </w:pPr>
          </w:p>
        </w:tc>
        <w:tc>
          <w:tcPr>
            <w:tcW w:w="1134" w:type="dxa"/>
            <w:tcBorders>
              <w:left w:val="single" w:sz="20" w:space="0" w:color="000000"/>
              <w:bottom w:val="single" w:sz="1" w:space="0" w:color="000000"/>
            </w:tcBorders>
            <w:shd w:val="clear" w:color="auto" w:fill="auto"/>
          </w:tcPr>
          <w:p w14:paraId="6A80FB12" w14:textId="77777777" w:rsidR="00A94EB9" w:rsidRPr="000A3FD8" w:rsidRDefault="00A94EB9">
            <w:pPr>
              <w:pStyle w:val="TableContents"/>
              <w:snapToGrid w:val="0"/>
              <w:rPr>
                <w:rFonts w:ascii="Calibri" w:hAnsi="Calibri" w:cs="Calibri"/>
                <w:sz w:val="22"/>
                <w:szCs w:val="22"/>
              </w:rPr>
            </w:pPr>
          </w:p>
        </w:tc>
        <w:tc>
          <w:tcPr>
            <w:tcW w:w="2602" w:type="dxa"/>
            <w:tcBorders>
              <w:left w:val="single" w:sz="20" w:space="0" w:color="000000"/>
              <w:bottom w:val="single" w:sz="1" w:space="0" w:color="000000"/>
              <w:right w:val="single" w:sz="20" w:space="0" w:color="000000"/>
            </w:tcBorders>
            <w:shd w:val="clear" w:color="auto" w:fill="auto"/>
          </w:tcPr>
          <w:p w14:paraId="712CD108" w14:textId="77777777" w:rsidR="00A94EB9" w:rsidRPr="000A3FD8" w:rsidRDefault="00A94EB9">
            <w:pPr>
              <w:pStyle w:val="TableContents"/>
              <w:snapToGrid w:val="0"/>
              <w:rPr>
                <w:rFonts w:ascii="Calibri" w:hAnsi="Calibri" w:cs="Calibri"/>
                <w:sz w:val="22"/>
                <w:szCs w:val="22"/>
              </w:rPr>
            </w:pPr>
          </w:p>
        </w:tc>
      </w:tr>
      <w:tr w:rsidR="00A94EB9" w:rsidRPr="000A3FD8" w14:paraId="390C81F8" w14:textId="77777777" w:rsidTr="00C82FFE">
        <w:tc>
          <w:tcPr>
            <w:tcW w:w="4678" w:type="dxa"/>
            <w:tcBorders>
              <w:left w:val="single" w:sz="8" w:space="0" w:color="000000"/>
              <w:bottom w:val="single" w:sz="20" w:space="0" w:color="000000"/>
            </w:tcBorders>
            <w:shd w:val="clear" w:color="auto" w:fill="auto"/>
          </w:tcPr>
          <w:p w14:paraId="6826D382" w14:textId="77777777" w:rsidR="00A94EB9" w:rsidRPr="000A3FD8" w:rsidRDefault="00A94EB9">
            <w:pPr>
              <w:pStyle w:val="TableContents"/>
              <w:snapToGrid w:val="0"/>
              <w:rPr>
                <w:rFonts w:ascii="Calibri" w:hAnsi="Calibri" w:cs="Calibri"/>
                <w:sz w:val="22"/>
                <w:szCs w:val="22"/>
              </w:rPr>
            </w:pPr>
          </w:p>
        </w:tc>
        <w:tc>
          <w:tcPr>
            <w:tcW w:w="1134" w:type="dxa"/>
            <w:tcBorders>
              <w:left w:val="single" w:sz="20" w:space="0" w:color="000000"/>
              <w:bottom w:val="single" w:sz="20" w:space="0" w:color="000000"/>
            </w:tcBorders>
            <w:shd w:val="clear" w:color="auto" w:fill="auto"/>
          </w:tcPr>
          <w:p w14:paraId="348D16F7" w14:textId="77777777" w:rsidR="00A94EB9" w:rsidRPr="000A3FD8" w:rsidRDefault="00A94EB9">
            <w:pPr>
              <w:pStyle w:val="TableContents"/>
              <w:snapToGrid w:val="0"/>
              <w:rPr>
                <w:rFonts w:ascii="Calibri" w:hAnsi="Calibri" w:cs="Calibri"/>
                <w:sz w:val="22"/>
                <w:szCs w:val="22"/>
              </w:rPr>
            </w:pPr>
          </w:p>
        </w:tc>
        <w:tc>
          <w:tcPr>
            <w:tcW w:w="2602" w:type="dxa"/>
            <w:tcBorders>
              <w:left w:val="single" w:sz="20" w:space="0" w:color="000000"/>
              <w:bottom w:val="single" w:sz="20" w:space="0" w:color="000000"/>
              <w:right w:val="single" w:sz="20" w:space="0" w:color="000000"/>
            </w:tcBorders>
            <w:shd w:val="clear" w:color="auto" w:fill="auto"/>
          </w:tcPr>
          <w:p w14:paraId="23B6DB6C" w14:textId="77777777" w:rsidR="00A94EB9" w:rsidRPr="000A3FD8" w:rsidRDefault="00A94EB9">
            <w:pPr>
              <w:pStyle w:val="TableContents"/>
              <w:snapToGrid w:val="0"/>
              <w:rPr>
                <w:rFonts w:ascii="Calibri" w:hAnsi="Calibri" w:cs="Calibri"/>
                <w:sz w:val="22"/>
                <w:szCs w:val="22"/>
              </w:rPr>
            </w:pPr>
          </w:p>
        </w:tc>
      </w:tr>
    </w:tbl>
    <w:p w14:paraId="2FE2E8BA" w14:textId="77777777" w:rsidR="00101494" w:rsidRPr="000A3FD8" w:rsidRDefault="00101494">
      <w:pPr>
        <w:rPr>
          <w:rFonts w:ascii="Calibri" w:hAnsi="Calibri" w:cs="Calibri"/>
          <w:b/>
          <w:bCs/>
          <w:sz w:val="22"/>
          <w:szCs w:val="22"/>
        </w:rPr>
      </w:pPr>
    </w:p>
    <w:p w14:paraId="2F06F50C" w14:textId="77777777" w:rsidR="006F2218" w:rsidRPr="006F2218" w:rsidRDefault="006F2218" w:rsidP="00F620CD">
      <w:pPr>
        <w:pStyle w:val="TableContents"/>
        <w:snapToGrid w:val="0"/>
        <w:spacing w:line="360" w:lineRule="auto"/>
        <w:rPr>
          <w:rFonts w:ascii="Calibri" w:hAnsi="Calibri" w:cs="Calibri"/>
          <w:b/>
          <w:bCs/>
          <w:sz w:val="22"/>
          <w:szCs w:val="22"/>
        </w:rPr>
      </w:pPr>
      <w:r w:rsidRPr="000A3FD8">
        <w:rPr>
          <w:rFonts w:ascii="Calibri" w:hAnsi="Calibri" w:cs="Calibri"/>
          <w:b/>
          <w:bCs/>
          <w:sz w:val="22"/>
          <w:szCs w:val="22"/>
        </w:rPr>
        <w:t xml:space="preserve">4.3 </w:t>
      </w:r>
      <w:r w:rsidRPr="006F2218">
        <w:rPr>
          <w:rFonts w:ascii="Calibri" w:hAnsi="Calibri" w:cs="Calibri"/>
          <w:b/>
          <w:bCs/>
          <w:sz w:val="22"/>
          <w:szCs w:val="22"/>
        </w:rPr>
        <w:t>Please provide details of any internal or external evaluation that will take place</w:t>
      </w:r>
    </w:p>
    <w:p w14:paraId="38F3A028" w14:textId="77777777" w:rsidR="006F2218" w:rsidRPr="006F2218" w:rsidRDefault="006F2218" w:rsidP="00F620CD">
      <w:pPr>
        <w:pStyle w:val="TableContents"/>
        <w:snapToGrid w:val="0"/>
        <w:spacing w:line="360" w:lineRule="auto"/>
        <w:rPr>
          <w:rFonts w:ascii="Calibri" w:hAnsi="Calibri" w:cs="Calibri"/>
          <w:b/>
          <w:bCs/>
          <w:sz w:val="22"/>
          <w:szCs w:val="22"/>
        </w:rPr>
      </w:pPr>
      <w:r w:rsidRPr="000A3FD8">
        <w:rPr>
          <w:rFonts w:ascii="Calibri" w:hAnsi="Calibri" w:cs="Calibri"/>
          <w:b/>
          <w:bCs/>
          <w:sz w:val="22"/>
          <w:szCs w:val="22"/>
        </w:rPr>
        <w:t xml:space="preserve">4.4 </w:t>
      </w:r>
      <w:r w:rsidRPr="006F2218">
        <w:rPr>
          <w:rFonts w:ascii="Calibri" w:hAnsi="Calibri" w:cs="Calibri"/>
          <w:b/>
          <w:bCs/>
          <w:sz w:val="22"/>
          <w:szCs w:val="22"/>
        </w:rPr>
        <w:t>If successful, provide details on how this initiative will be replicated?</w:t>
      </w:r>
    </w:p>
    <w:p w14:paraId="7553ED5A" w14:textId="77777777" w:rsidR="006F2218" w:rsidRDefault="006F2218" w:rsidP="00F620CD">
      <w:pPr>
        <w:spacing w:line="360" w:lineRule="auto"/>
        <w:rPr>
          <w:rFonts w:ascii="Calibri" w:hAnsi="Calibri" w:cs="Calibri"/>
          <w:b/>
          <w:bCs/>
          <w:sz w:val="22"/>
          <w:szCs w:val="22"/>
        </w:rPr>
      </w:pPr>
      <w:r w:rsidRPr="000A3FD8">
        <w:rPr>
          <w:rFonts w:ascii="Calibri" w:hAnsi="Calibri" w:cs="Calibri"/>
          <w:b/>
          <w:bCs/>
          <w:sz w:val="22"/>
          <w:szCs w:val="22"/>
        </w:rPr>
        <w:t xml:space="preserve">4.5 </w:t>
      </w:r>
      <w:r w:rsidRPr="006F2218">
        <w:rPr>
          <w:rFonts w:ascii="Calibri" w:hAnsi="Calibri" w:cs="Calibri"/>
          <w:b/>
          <w:bCs/>
          <w:sz w:val="22"/>
          <w:szCs w:val="22"/>
        </w:rPr>
        <w:t>What plans do you have in place to share the results/learnings with others?</w:t>
      </w:r>
    </w:p>
    <w:p w14:paraId="2FC59932" w14:textId="77777777" w:rsidR="006F2218" w:rsidRDefault="006F2218">
      <w:pPr>
        <w:rPr>
          <w:rFonts w:ascii="Calibri" w:hAnsi="Calibri" w:cs="Calibri"/>
          <w:b/>
          <w:bCs/>
          <w:sz w:val="22"/>
          <w:szCs w:val="22"/>
        </w:rPr>
      </w:pPr>
    </w:p>
    <w:p w14:paraId="4A92E49C" w14:textId="77777777" w:rsidR="006F2218" w:rsidRPr="000A3FD8" w:rsidRDefault="006F2218">
      <w:pPr>
        <w:rPr>
          <w:rFonts w:ascii="Calibri" w:hAnsi="Calibri" w:cs="Calibri"/>
          <w:b/>
          <w:bCs/>
          <w:sz w:val="22"/>
          <w:szCs w:val="22"/>
        </w:rPr>
      </w:pPr>
    </w:p>
    <w:p w14:paraId="00591F86" w14:textId="77777777" w:rsidR="00101494" w:rsidRPr="000A3FD8" w:rsidRDefault="00721BE0">
      <w:pPr>
        <w:rPr>
          <w:rFonts w:ascii="Calibri" w:hAnsi="Calibri" w:cs="Calibri"/>
          <w:b/>
          <w:bCs/>
          <w:sz w:val="22"/>
          <w:szCs w:val="22"/>
        </w:rPr>
      </w:pPr>
      <w:r w:rsidRPr="000A3FD8">
        <w:rPr>
          <w:rFonts w:ascii="Calibri" w:hAnsi="Calibri" w:cs="Calibri"/>
          <w:b/>
          <w:bCs/>
          <w:sz w:val="22"/>
          <w:szCs w:val="22"/>
        </w:rPr>
        <w:t>No more than 4 pages please</w:t>
      </w:r>
    </w:p>
    <w:p w14:paraId="761B0BE7" w14:textId="77777777" w:rsidR="00101494" w:rsidRPr="000A3FD8" w:rsidRDefault="00101494">
      <w:pPr>
        <w:rPr>
          <w:rFonts w:ascii="Calibri" w:hAnsi="Calibri" w:cs="Calibri"/>
          <w:b/>
          <w:bCs/>
          <w:sz w:val="22"/>
          <w:szCs w:val="22"/>
        </w:rPr>
      </w:pPr>
    </w:p>
    <w:p w14:paraId="06A48DEA" w14:textId="77777777" w:rsidR="00101494" w:rsidRPr="000A3FD8" w:rsidRDefault="00101494">
      <w:pPr>
        <w:rPr>
          <w:rFonts w:ascii="Calibri" w:hAnsi="Calibri" w:cs="Calibri"/>
          <w:b/>
          <w:bCs/>
          <w:sz w:val="22"/>
          <w:szCs w:val="22"/>
        </w:rPr>
      </w:pPr>
    </w:p>
    <w:p w14:paraId="71E50892" w14:textId="77777777" w:rsidR="00A94EB9" w:rsidRPr="000A3FD8" w:rsidRDefault="00A94EB9">
      <w:pPr>
        <w:rPr>
          <w:rFonts w:ascii="Calibri" w:hAnsi="Calibri" w:cs="Calibri"/>
        </w:rPr>
      </w:pPr>
    </w:p>
    <w:sectPr w:rsidR="00A94EB9" w:rsidRPr="000A3FD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696B" w14:textId="77777777" w:rsidR="00B6789E" w:rsidRDefault="00B6789E" w:rsidP="005B0419">
      <w:r>
        <w:separator/>
      </w:r>
    </w:p>
  </w:endnote>
  <w:endnote w:type="continuationSeparator" w:id="0">
    <w:p w14:paraId="2D544CA3" w14:textId="77777777" w:rsidR="00B6789E" w:rsidRDefault="00B6789E" w:rsidP="005B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5721" w14:textId="77777777" w:rsidR="005B0419" w:rsidRDefault="005B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C6F1" w14:textId="77777777" w:rsidR="005B0419" w:rsidRDefault="005B0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B391" w14:textId="77777777" w:rsidR="005B0419" w:rsidRDefault="005B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B420" w14:textId="77777777" w:rsidR="00B6789E" w:rsidRDefault="00B6789E" w:rsidP="005B0419">
      <w:r>
        <w:separator/>
      </w:r>
    </w:p>
  </w:footnote>
  <w:footnote w:type="continuationSeparator" w:id="0">
    <w:p w14:paraId="72AD90A1" w14:textId="77777777" w:rsidR="00B6789E" w:rsidRDefault="00B6789E" w:rsidP="005B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9B5D" w14:textId="77777777" w:rsidR="005B0419" w:rsidRDefault="005B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438B" w14:textId="77777777" w:rsidR="005B0419" w:rsidRDefault="005B0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EC60" w14:textId="77777777" w:rsidR="005B0419" w:rsidRDefault="005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94"/>
    <w:rsid w:val="00027D72"/>
    <w:rsid w:val="000607B6"/>
    <w:rsid w:val="000A3FD8"/>
    <w:rsid w:val="000E1291"/>
    <w:rsid w:val="000F3ADA"/>
    <w:rsid w:val="00101494"/>
    <w:rsid w:val="0017076B"/>
    <w:rsid w:val="002736BA"/>
    <w:rsid w:val="00276AA2"/>
    <w:rsid w:val="002A2C75"/>
    <w:rsid w:val="002D61B7"/>
    <w:rsid w:val="00357796"/>
    <w:rsid w:val="003918F0"/>
    <w:rsid w:val="003D2D0C"/>
    <w:rsid w:val="004224F9"/>
    <w:rsid w:val="00434ADB"/>
    <w:rsid w:val="004741F2"/>
    <w:rsid w:val="0052025E"/>
    <w:rsid w:val="00557EAA"/>
    <w:rsid w:val="00583613"/>
    <w:rsid w:val="005B0419"/>
    <w:rsid w:val="00615B1D"/>
    <w:rsid w:val="00655F29"/>
    <w:rsid w:val="00693133"/>
    <w:rsid w:val="006A4D1E"/>
    <w:rsid w:val="006F2218"/>
    <w:rsid w:val="00721BE0"/>
    <w:rsid w:val="00731F64"/>
    <w:rsid w:val="00753E6D"/>
    <w:rsid w:val="00771481"/>
    <w:rsid w:val="008B0DBF"/>
    <w:rsid w:val="008F1ED7"/>
    <w:rsid w:val="009B6FAC"/>
    <w:rsid w:val="009D1A7B"/>
    <w:rsid w:val="009F6B69"/>
    <w:rsid w:val="00A00D4C"/>
    <w:rsid w:val="00A51205"/>
    <w:rsid w:val="00A929EC"/>
    <w:rsid w:val="00A94EB9"/>
    <w:rsid w:val="00B23BC4"/>
    <w:rsid w:val="00B6789E"/>
    <w:rsid w:val="00BF3C17"/>
    <w:rsid w:val="00C10DFA"/>
    <w:rsid w:val="00C82FFE"/>
    <w:rsid w:val="00CA7741"/>
    <w:rsid w:val="00D02375"/>
    <w:rsid w:val="00D80C3E"/>
    <w:rsid w:val="00E56AA7"/>
    <w:rsid w:val="00EC60F7"/>
    <w:rsid w:val="00EF7B91"/>
    <w:rsid w:val="00F620CD"/>
    <w:rsid w:val="00F90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3736CF"/>
  <w14:defaultImageDpi w14:val="300"/>
  <w15:chartTrackingRefBased/>
  <w15:docId w15:val="{C70EC43C-5756-49D1-ADE0-DF9E511C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360"/>
      </w:tabs>
      <w:ind w:left="0" w:hanging="720"/>
      <w:outlineLvl w:val="0"/>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8Num2z0">
    <w:name w:val="WW8Num2z0"/>
    <w:rPr>
      <w:rFonts w:ascii="Arial" w:eastAsia="Times New Roman" w:hAnsi="Arial" w:cs="Arial"/>
    </w:rPr>
  </w:style>
  <w:style w:type="character" w:customStyle="1" w:styleId="WW8Num6z0">
    <w:name w:val="WW8Num6z0"/>
    <w:rPr>
      <w:rFonts w:ascii="Arial" w:eastAsia="Times New Roman" w:hAnsi="Arial" w:cs="Arial"/>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CA7741"/>
    <w:rPr>
      <w:rFonts w:ascii="Lucida Grande" w:hAnsi="Lucida Grande" w:cs="Lucida Grande"/>
      <w:sz w:val="18"/>
      <w:szCs w:val="18"/>
    </w:rPr>
  </w:style>
  <w:style w:type="character" w:customStyle="1" w:styleId="BalloonTextChar">
    <w:name w:val="Balloon Text Char"/>
    <w:link w:val="BalloonText"/>
    <w:uiPriority w:val="99"/>
    <w:semiHidden/>
    <w:rsid w:val="00CA7741"/>
    <w:rPr>
      <w:rFonts w:ascii="Lucida Grande" w:hAnsi="Lucida Grande" w:cs="Lucida Grande"/>
      <w:sz w:val="18"/>
      <w:szCs w:val="18"/>
      <w:lang w:eastAsia="ar-SA"/>
    </w:rPr>
  </w:style>
  <w:style w:type="paragraph" w:styleId="Header">
    <w:name w:val="header"/>
    <w:basedOn w:val="Normal"/>
    <w:link w:val="HeaderChar"/>
    <w:uiPriority w:val="99"/>
    <w:unhideWhenUsed/>
    <w:rsid w:val="005B0419"/>
    <w:pPr>
      <w:tabs>
        <w:tab w:val="center" w:pos="4513"/>
        <w:tab w:val="right" w:pos="9026"/>
      </w:tabs>
    </w:pPr>
  </w:style>
  <w:style w:type="character" w:customStyle="1" w:styleId="HeaderChar">
    <w:name w:val="Header Char"/>
    <w:link w:val="Header"/>
    <w:uiPriority w:val="99"/>
    <w:rsid w:val="005B0419"/>
    <w:rPr>
      <w:sz w:val="24"/>
      <w:szCs w:val="24"/>
      <w:lang w:eastAsia="ar-SA"/>
    </w:rPr>
  </w:style>
  <w:style w:type="paragraph" w:styleId="Footer">
    <w:name w:val="footer"/>
    <w:basedOn w:val="Normal"/>
    <w:link w:val="FooterChar"/>
    <w:uiPriority w:val="99"/>
    <w:unhideWhenUsed/>
    <w:rsid w:val="005B0419"/>
    <w:pPr>
      <w:tabs>
        <w:tab w:val="center" w:pos="4513"/>
        <w:tab w:val="right" w:pos="9026"/>
      </w:tabs>
    </w:pPr>
  </w:style>
  <w:style w:type="character" w:customStyle="1" w:styleId="FooterChar">
    <w:name w:val="Footer Char"/>
    <w:link w:val="Footer"/>
    <w:uiPriority w:val="99"/>
    <w:rsid w:val="005B0419"/>
    <w:rPr>
      <w:sz w:val="24"/>
      <w:szCs w:val="24"/>
      <w:lang w:eastAsia="ar-SA"/>
    </w:rPr>
  </w:style>
  <w:style w:type="paragraph" w:styleId="ListParagraph">
    <w:name w:val="List Paragraph"/>
    <w:basedOn w:val="Normal"/>
    <w:uiPriority w:val="34"/>
    <w:qFormat/>
    <w:rsid w:val="00771481"/>
    <w:pPr>
      <w:suppressAutoHyphens w:val="0"/>
      <w:spacing w:after="160" w:line="259" w:lineRule="auto"/>
      <w:ind w:left="720"/>
      <w:contextualSpacing/>
    </w:pPr>
    <w:rPr>
      <w:rFonts w:ascii="Calibri" w:eastAsia="Calibri" w:hAnsi="Calibri" w:cs="Arial"/>
      <w:sz w:val="22"/>
      <w:szCs w:val="22"/>
      <w:lang w:eastAsia="en-US"/>
    </w:rPr>
  </w:style>
  <w:style w:type="character" w:styleId="UnresolvedMention">
    <w:name w:val="Unresolved Mention"/>
    <w:uiPriority w:val="99"/>
    <w:semiHidden/>
    <w:unhideWhenUsed/>
    <w:rsid w:val="0027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br.business.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4457</CharactersWithSpaces>
  <SharedDoc>false</SharedDoc>
  <HLinks>
    <vt:vector size="6" baseType="variant">
      <vt:variant>
        <vt:i4>3014758</vt:i4>
      </vt:variant>
      <vt:variant>
        <vt:i4>0</vt:i4>
      </vt:variant>
      <vt:variant>
        <vt:i4>0</vt:i4>
      </vt:variant>
      <vt:variant>
        <vt:i4>5</vt:i4>
      </vt:variant>
      <vt:variant>
        <vt:lpwstr>http://www.abr.business.gov.au/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Kaldor</dc:creator>
  <cp:keywords/>
  <cp:lastModifiedBy>Gus</cp:lastModifiedBy>
  <cp:revision>2</cp:revision>
  <cp:lastPrinted>2013-01-17T11:30:00Z</cp:lastPrinted>
  <dcterms:created xsi:type="dcterms:W3CDTF">2019-08-01T03:24:00Z</dcterms:created>
  <dcterms:modified xsi:type="dcterms:W3CDTF">2019-08-01T03:24:00Z</dcterms:modified>
</cp:coreProperties>
</file>